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20" w:rsidRDefault="000E22B1">
      <w:pPr>
        <w:spacing w:before="73" w:line="300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DFDFD"/>
          <w:position w:val="-1"/>
          <w:sz w:val="28"/>
          <w:szCs w:val="28"/>
        </w:rPr>
        <w:t>What</w:t>
      </w:r>
      <w:r>
        <w:rPr>
          <w:rFonts w:ascii="Arial" w:eastAsia="Arial" w:hAnsi="Arial" w:cs="Arial"/>
          <w:color w:val="FDFDFD"/>
          <w:spacing w:val="-2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is</w:t>
      </w:r>
      <w:r>
        <w:rPr>
          <w:rFonts w:ascii="Arial" w:eastAsia="Arial" w:hAnsi="Arial" w:cs="Arial"/>
          <w:color w:val="FDFDFD"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FDFDFD"/>
          <w:spacing w:val="-11"/>
          <w:position w:val="-1"/>
          <w:sz w:val="28"/>
          <w:szCs w:val="28"/>
        </w:rPr>
        <w:t xml:space="preserve"> </w:t>
      </w:r>
      <w:r w:rsidR="00A168B9">
        <w:rPr>
          <w:rFonts w:ascii="Arial" w:eastAsia="Arial" w:hAnsi="Arial" w:cs="Arial"/>
          <w:color w:val="FDFDFD"/>
          <w:w w:val="98"/>
          <w:position w:val="-1"/>
          <w:sz w:val="28"/>
          <w:szCs w:val="28"/>
        </w:rPr>
        <w:t>Merton-</w:t>
      </w:r>
      <w:r>
        <w:rPr>
          <w:rFonts w:ascii="Arial" w:eastAsia="Arial" w:hAnsi="Arial" w:cs="Arial"/>
          <w:color w:val="FDFDFD"/>
          <w:w w:val="98"/>
          <w:position w:val="-1"/>
          <w:sz w:val="28"/>
          <w:szCs w:val="28"/>
        </w:rPr>
        <w:t>Managed</w:t>
      </w:r>
      <w:r>
        <w:rPr>
          <w:rFonts w:ascii="Arial" w:eastAsia="Arial" w:hAnsi="Arial" w:cs="Arial"/>
          <w:color w:val="FDFDFD"/>
          <w:spacing w:val="2"/>
          <w:w w:val="9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Account</w:t>
      </w:r>
      <w:r>
        <w:rPr>
          <w:rFonts w:ascii="Arial" w:eastAsia="Arial" w:hAnsi="Arial" w:cs="Arial"/>
          <w:color w:val="FDFDFD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 xml:space="preserve">(MMA)?                                    </w:t>
      </w:r>
      <w:r>
        <w:rPr>
          <w:rFonts w:ascii="Arial" w:eastAsia="Arial" w:hAnsi="Arial" w:cs="Arial"/>
          <w:color w:val="FDFDFD"/>
          <w:spacing w:val="6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What</w:t>
      </w:r>
      <w:r>
        <w:rPr>
          <w:rFonts w:ascii="Arial" w:eastAsia="Arial" w:hAnsi="Arial" w:cs="Arial"/>
          <w:color w:val="FDFDFD"/>
          <w:spacing w:val="-2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FDFDFD"/>
          <w:spacing w:val="-5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FDFDFD"/>
          <w:spacing w:val="-2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the</w:t>
      </w:r>
      <w:r>
        <w:rPr>
          <w:rFonts w:ascii="Arial" w:eastAsia="Arial" w:hAnsi="Arial" w:cs="Arial"/>
          <w:color w:val="FDFDFD"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w w:val="96"/>
          <w:position w:val="-1"/>
          <w:sz w:val="28"/>
          <w:szCs w:val="28"/>
        </w:rPr>
        <w:t>benefits</w:t>
      </w:r>
      <w:r>
        <w:rPr>
          <w:rFonts w:ascii="Arial" w:eastAsia="Arial" w:hAnsi="Arial" w:cs="Arial"/>
          <w:color w:val="FDFDFD"/>
          <w:spacing w:val="3"/>
          <w:w w:val="9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of</w:t>
      </w:r>
      <w:r>
        <w:rPr>
          <w:rFonts w:ascii="Arial" w:eastAsia="Arial" w:hAnsi="Arial" w:cs="Arial"/>
          <w:color w:val="FDFDFD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FDFDFD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Merton</w:t>
      </w:r>
      <w:r w:rsidR="00392061">
        <w:rPr>
          <w:rFonts w:ascii="Arial" w:eastAsia="Arial" w:hAnsi="Arial" w:cs="Arial"/>
          <w:color w:val="FDFDFD"/>
          <w:spacing w:val="-17"/>
          <w:position w:val="-1"/>
          <w:sz w:val="28"/>
          <w:szCs w:val="28"/>
        </w:rPr>
        <w:t>-</w:t>
      </w:r>
      <w:r>
        <w:rPr>
          <w:rFonts w:ascii="Arial" w:eastAsia="Arial" w:hAnsi="Arial" w:cs="Arial"/>
          <w:color w:val="FDFDFD"/>
          <w:w w:val="97"/>
          <w:position w:val="-1"/>
          <w:sz w:val="28"/>
          <w:szCs w:val="28"/>
        </w:rPr>
        <w:t>Managed</w:t>
      </w:r>
      <w:r>
        <w:rPr>
          <w:rFonts w:ascii="Arial" w:eastAsia="Arial" w:hAnsi="Arial" w:cs="Arial"/>
          <w:color w:val="FDFDFD"/>
          <w:spacing w:val="2"/>
          <w:w w:val="9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 xml:space="preserve">Account?                       </w:t>
      </w:r>
      <w:r>
        <w:rPr>
          <w:rFonts w:ascii="Arial" w:eastAsia="Arial" w:hAnsi="Arial" w:cs="Arial"/>
          <w:color w:val="FDFDFD"/>
          <w:spacing w:val="4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What</w:t>
      </w:r>
      <w:r>
        <w:rPr>
          <w:rFonts w:ascii="Arial" w:eastAsia="Arial" w:hAnsi="Arial" w:cs="Arial"/>
          <w:color w:val="FDFDFD"/>
          <w:spacing w:val="-2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FDFDFD"/>
          <w:spacing w:val="-5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FDFDFD"/>
          <w:spacing w:val="-2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the</w:t>
      </w:r>
      <w:r>
        <w:rPr>
          <w:rFonts w:ascii="Arial" w:eastAsia="Arial" w:hAnsi="Arial" w:cs="Arial"/>
          <w:color w:val="FDFDFD"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28"/>
          <w:szCs w:val="28"/>
        </w:rPr>
        <w:t>options?</w:t>
      </w:r>
    </w:p>
    <w:p w:rsidR="00902920" w:rsidRDefault="00902920">
      <w:pPr>
        <w:spacing w:line="200" w:lineRule="exact"/>
      </w:pPr>
    </w:p>
    <w:p w:rsidR="00902920" w:rsidRDefault="00902920">
      <w:pPr>
        <w:spacing w:before="4" w:line="260" w:lineRule="exact"/>
        <w:rPr>
          <w:sz w:val="26"/>
          <w:szCs w:val="26"/>
        </w:rPr>
        <w:sectPr w:rsidR="00902920">
          <w:pgSz w:w="25180" w:h="11920" w:orient="landscape"/>
          <w:pgMar w:top="600" w:right="360" w:bottom="280" w:left="620" w:header="720" w:footer="720" w:gutter="0"/>
          <w:cols w:space="720"/>
        </w:sectPr>
      </w:pPr>
    </w:p>
    <w:p w:rsidR="00902920" w:rsidRPr="007900C9" w:rsidRDefault="00E82A86">
      <w:pPr>
        <w:spacing w:before="32" w:line="250" w:lineRule="auto"/>
        <w:ind w:left="100" w:right="-37"/>
        <w:rPr>
          <w:rFonts w:ascii="Arial" w:eastAsia="Arial" w:hAnsi="Arial" w:cs="Arial"/>
          <w:b/>
          <w:sz w:val="22"/>
          <w:szCs w:val="22"/>
        </w:rPr>
      </w:pPr>
      <w:r w:rsidRPr="007900C9">
        <w:rPr>
          <w:b/>
        </w:rPr>
        <w:pict>
          <v:group id="_x0000_s1171" style="position:absolute;left:0;text-align:left;margin-left:0;margin-top:575.85pt;width:1258.6pt;height:19.45pt;z-index:-251657728;mso-position-horizontal-relative:page;mso-position-vertical-relative:page" coordorigin=",11517" coordsize="25172,389">
            <v:shape id="_x0000_s1172" style="position:absolute;top:11517;width:25172;height:389" coordorigin=",11517" coordsize="25172,389" path="m25172,11517l,11517r,389l25172,11906r,-389xe" fillcolor="#10446d" stroked="f">
              <v:path arrowok="t"/>
            </v:shape>
            <w10:wrap anchorx="page" anchory="page"/>
          </v:group>
        </w:pict>
      </w:r>
      <w:r w:rsidRPr="007900C9">
        <w:rPr>
          <w:b/>
        </w:rPr>
        <w:pict>
          <v:group id="_x0000_s1168" style="position:absolute;left:0;text-align:left;margin-left:-8.5pt;margin-top:58.45pt;width:1321.8pt;height:0;z-index:-251658752;mso-position-horizontal-relative:page;mso-position-vertical-relative:page" coordorigin="-170,1169" coordsize="26436,0">
            <v:shape id="_x0000_s1170" style="position:absolute;left:-170;top:1169;width:26436;height:0" coordorigin="-170,1169" coordsize="26436,0" path="m25172,1169l,1169e" filled="f" strokecolor="#10446d" strokeweight="1pt">
              <v:path arrowok="t"/>
            </v:shape>
            <v:shape id="_x0000_s1169" style="position:absolute;left:-170;top:1169;width:26436;height:0" coordorigin="-170,1169" coordsize="26436,0" path="m,1169r25172,e" filled="f" strokecolor="#10446d" strokeweight="1pt">
              <v:path arrowok="t"/>
            </v:shape>
            <w10:wrap anchorx="page" anchory="page"/>
          </v:group>
        </w:pict>
      </w:r>
      <w:r w:rsidRPr="007900C9">
        <w:rPr>
          <w:b/>
        </w:rPr>
        <w:pict>
          <v:group id="_x0000_s1166" style="position:absolute;left:0;text-align:left;margin-left:0;margin-top:25.5pt;width:1258.6pt;height:28.95pt;z-index:-251663872;mso-position-horizontal-relative:page;mso-position-vertical-relative:page" coordorigin=",510" coordsize="25172,579">
            <v:shape id="_x0000_s1167" style="position:absolute;top:510;width:25172;height:579" coordorigin=",510" coordsize="25172,579" path="m25172,510l,510r,579l25172,1089r,-579xe" fillcolor="#10446d" stroked="f">
              <v:path arrowok="t"/>
            </v:shape>
            <w10:wrap anchorx="page" anchory="page"/>
          </v:group>
        </w:pic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It</w:t>
      </w:r>
      <w:r w:rsidR="000E22B1" w:rsidRPr="007900C9">
        <w:rPr>
          <w:rFonts w:ascii="Arial" w:eastAsia="Arial" w:hAnsi="Arial" w:cs="Arial"/>
          <w:b/>
          <w:color w:val="363435"/>
          <w:spacing w:val="12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is</w:t>
      </w:r>
      <w:r w:rsidR="000E22B1" w:rsidRPr="007900C9">
        <w:rPr>
          <w:rFonts w:ascii="Arial" w:eastAsia="Arial" w:hAnsi="Arial" w:cs="Arial"/>
          <w:b/>
          <w:color w:val="363435"/>
          <w:spacing w:val="8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a chargeable</w:t>
      </w:r>
      <w:r w:rsidR="000E22B1" w:rsidRPr="007900C9">
        <w:rPr>
          <w:rFonts w:ascii="Arial" w:eastAsia="Arial" w:hAnsi="Arial" w:cs="Arial"/>
          <w:b/>
          <w:color w:val="363435"/>
          <w:spacing w:val="44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service</w:t>
      </w:r>
      <w:r w:rsidR="000E22B1" w:rsidRPr="007900C9">
        <w:rPr>
          <w:rFonts w:ascii="Arial" w:eastAsia="Arial" w:hAnsi="Arial" w:cs="Arial"/>
          <w:b/>
          <w:color w:val="363435"/>
          <w:spacing w:val="28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o</w:t>
      </w:r>
      <w:r w:rsidR="000E22B1" w:rsidRPr="007900C9">
        <w:rPr>
          <w:rFonts w:ascii="Arial" w:eastAsia="Arial" w:hAnsi="Arial" w:cs="Arial"/>
          <w:b/>
          <w:color w:val="363435"/>
          <w:spacing w:val="-4"/>
          <w:sz w:val="22"/>
          <w:szCs w:val="22"/>
        </w:rPr>
        <w:t>f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fe</w:t>
      </w:r>
      <w:r w:rsidR="000E22B1" w:rsidRPr="007900C9">
        <w:rPr>
          <w:rFonts w:ascii="Arial" w:eastAsia="Arial" w:hAnsi="Arial" w:cs="Arial"/>
          <w:b/>
          <w:color w:val="363435"/>
          <w:spacing w:val="-4"/>
          <w:sz w:val="22"/>
          <w:szCs w:val="22"/>
        </w:rPr>
        <w:t>r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ed</w:t>
      </w:r>
      <w:r w:rsidR="000E22B1" w:rsidRPr="007900C9">
        <w:rPr>
          <w:rFonts w:ascii="Arial" w:eastAsia="Arial" w:hAnsi="Arial" w:cs="Arial"/>
          <w:b/>
          <w:color w:val="363435"/>
          <w:spacing w:val="37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by</w:t>
      </w:r>
      <w:r w:rsidR="000E22B1" w:rsidRPr="007900C9">
        <w:rPr>
          <w:rFonts w:ascii="Arial" w:eastAsia="Arial" w:hAnsi="Arial" w:cs="Arial"/>
          <w:b/>
          <w:color w:val="363435"/>
          <w:spacing w:val="16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Merton</w:t>
      </w:r>
      <w:r w:rsidR="000E22B1" w:rsidRPr="007900C9">
        <w:rPr>
          <w:rFonts w:ascii="Arial" w:eastAsia="Arial" w:hAnsi="Arial" w:cs="Arial"/>
          <w:b/>
          <w:color w:val="363435"/>
          <w:spacing w:val="34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Council</w:t>
      </w:r>
      <w:r w:rsidR="000E22B1" w:rsidRPr="007900C9">
        <w:rPr>
          <w:rFonts w:ascii="Arial" w:eastAsia="Arial" w:hAnsi="Arial" w:cs="Arial"/>
          <w:b/>
          <w:color w:val="363435"/>
          <w:spacing w:val="37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to</w:t>
      </w:r>
      <w:r w:rsidR="000E22B1" w:rsidRPr="007900C9">
        <w:rPr>
          <w:rFonts w:ascii="Arial" w:eastAsia="Arial" w:hAnsi="Arial" w:cs="Arial"/>
          <w:b/>
          <w:color w:val="363435"/>
          <w:spacing w:val="20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adult</w:t>
      </w:r>
      <w:r w:rsidR="000E22B1" w:rsidRPr="007900C9">
        <w:rPr>
          <w:rFonts w:ascii="Arial" w:eastAsia="Arial" w:hAnsi="Arial" w:cs="Arial"/>
          <w:b/>
          <w:color w:val="363435"/>
          <w:spacing w:val="29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w w:val="105"/>
          <w:sz w:val="22"/>
          <w:szCs w:val="22"/>
        </w:rPr>
        <w:t xml:space="preserve">social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ca</w:t>
      </w:r>
      <w:r w:rsidR="000E22B1" w:rsidRPr="007900C9">
        <w:rPr>
          <w:rFonts w:ascii="Arial" w:eastAsia="Arial" w:hAnsi="Arial" w:cs="Arial"/>
          <w:b/>
          <w:color w:val="363435"/>
          <w:spacing w:val="-4"/>
          <w:sz w:val="22"/>
          <w:szCs w:val="22"/>
        </w:rPr>
        <w:t>r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e</w:t>
      </w:r>
      <w:r w:rsidR="000E22B1" w:rsidRPr="007900C9">
        <w:rPr>
          <w:rFonts w:ascii="Arial" w:eastAsia="Arial" w:hAnsi="Arial" w:cs="Arial"/>
          <w:b/>
          <w:color w:val="363435"/>
          <w:spacing w:val="15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customers</w:t>
      </w:r>
      <w:r w:rsidR="000E22B1" w:rsidRPr="007900C9">
        <w:rPr>
          <w:rFonts w:ascii="Arial" w:eastAsia="Arial" w:hAnsi="Arial" w:cs="Arial"/>
          <w:b/>
          <w:color w:val="363435"/>
          <w:spacing w:val="51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who</w:t>
      </w:r>
      <w:r w:rsidR="000E22B1" w:rsidRPr="007900C9">
        <w:rPr>
          <w:rFonts w:ascii="Arial" w:eastAsia="Arial" w:hAnsi="Arial" w:cs="Arial"/>
          <w:b/>
          <w:color w:val="363435"/>
          <w:spacing w:val="24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would</w:t>
      </w:r>
      <w:r w:rsidR="000E22B1" w:rsidRPr="007900C9">
        <w:rPr>
          <w:rFonts w:ascii="Arial" w:eastAsia="Arial" w:hAnsi="Arial" w:cs="Arial"/>
          <w:b/>
          <w:color w:val="363435"/>
          <w:spacing w:val="40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like</w:t>
      </w:r>
      <w:r w:rsidR="000E22B1" w:rsidRPr="007900C9">
        <w:rPr>
          <w:rFonts w:ascii="Arial" w:eastAsia="Arial" w:hAnsi="Arial" w:cs="Arial"/>
          <w:b/>
          <w:color w:val="363435"/>
          <w:spacing w:val="16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the</w:t>
      </w:r>
      <w:r w:rsidR="000E22B1" w:rsidRPr="007900C9">
        <w:rPr>
          <w:rFonts w:ascii="Arial" w:eastAsia="Arial" w:hAnsi="Arial" w:cs="Arial"/>
          <w:b/>
          <w:color w:val="363435"/>
          <w:spacing w:val="15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benefits</w:t>
      </w:r>
      <w:r w:rsidR="000E22B1" w:rsidRPr="007900C9">
        <w:rPr>
          <w:rFonts w:ascii="Arial" w:eastAsia="Arial" w:hAnsi="Arial" w:cs="Arial"/>
          <w:b/>
          <w:color w:val="363435"/>
          <w:spacing w:val="38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of</w:t>
      </w:r>
      <w:r w:rsidR="000E22B1" w:rsidRPr="007900C9">
        <w:rPr>
          <w:rFonts w:ascii="Arial" w:eastAsia="Arial" w:hAnsi="Arial" w:cs="Arial"/>
          <w:b/>
          <w:color w:val="363435"/>
          <w:spacing w:val="16"/>
          <w:sz w:val="22"/>
          <w:szCs w:val="22"/>
        </w:rPr>
        <w:t xml:space="preserve"> </w:t>
      </w:r>
      <w:r w:rsidR="00B87495" w:rsidRPr="007900C9">
        <w:rPr>
          <w:rFonts w:ascii="Arial" w:eastAsia="Arial" w:hAnsi="Arial" w:cs="Arial"/>
          <w:b/>
          <w:color w:val="363435"/>
          <w:sz w:val="22"/>
          <w:szCs w:val="22"/>
        </w:rPr>
        <w:t>a d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i</w:t>
      </w:r>
      <w:r w:rsidR="000E22B1" w:rsidRPr="007900C9">
        <w:rPr>
          <w:rFonts w:ascii="Arial" w:eastAsia="Arial" w:hAnsi="Arial" w:cs="Arial"/>
          <w:b/>
          <w:color w:val="363435"/>
          <w:spacing w:val="-4"/>
          <w:sz w:val="22"/>
          <w:szCs w:val="22"/>
        </w:rPr>
        <w:t>r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ect</w:t>
      </w:r>
      <w:r w:rsidR="000E22B1" w:rsidRPr="007900C9">
        <w:rPr>
          <w:rFonts w:ascii="Arial" w:eastAsia="Arial" w:hAnsi="Arial" w:cs="Arial"/>
          <w:b/>
          <w:color w:val="363435"/>
          <w:spacing w:val="29"/>
          <w:sz w:val="22"/>
          <w:szCs w:val="22"/>
        </w:rPr>
        <w:t xml:space="preserve"> </w:t>
      </w:r>
      <w:r w:rsidR="00B87495" w:rsidRPr="007900C9">
        <w:rPr>
          <w:rFonts w:ascii="Arial" w:eastAsia="Arial" w:hAnsi="Arial" w:cs="Arial"/>
          <w:b/>
          <w:color w:val="363435"/>
          <w:sz w:val="22"/>
          <w:szCs w:val="22"/>
        </w:rPr>
        <w:t>p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ayment</w:t>
      </w:r>
      <w:r w:rsidR="000E22B1" w:rsidRPr="007900C9">
        <w:rPr>
          <w:rFonts w:ascii="Arial" w:eastAsia="Arial" w:hAnsi="Arial" w:cs="Arial"/>
          <w:b/>
          <w:color w:val="363435"/>
          <w:spacing w:val="26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w w:val="109"/>
          <w:sz w:val="22"/>
          <w:szCs w:val="22"/>
        </w:rPr>
        <w:t xml:space="preserve">but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do</w:t>
      </w:r>
      <w:r w:rsidR="000E22B1" w:rsidRPr="007900C9">
        <w:rPr>
          <w:rFonts w:ascii="Arial" w:eastAsia="Arial" w:hAnsi="Arial" w:cs="Arial"/>
          <w:b/>
          <w:color w:val="363435"/>
          <w:spacing w:val="20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not</w:t>
      </w:r>
      <w:r w:rsidR="000E22B1" w:rsidRPr="007900C9">
        <w:rPr>
          <w:rFonts w:ascii="Arial" w:eastAsia="Arial" w:hAnsi="Arial" w:cs="Arial"/>
          <w:b/>
          <w:color w:val="363435"/>
          <w:spacing w:val="21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feel</w:t>
      </w:r>
      <w:r w:rsidR="000E22B1" w:rsidRPr="007900C9">
        <w:rPr>
          <w:rFonts w:ascii="Arial" w:eastAsia="Arial" w:hAnsi="Arial" w:cs="Arial"/>
          <w:b/>
          <w:color w:val="363435"/>
          <w:spacing w:val="11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 xml:space="preserve">confident </w:t>
      </w:r>
      <w:r w:rsidR="000E22B1" w:rsidRPr="007900C9">
        <w:rPr>
          <w:rFonts w:ascii="Arial" w:eastAsia="Arial" w:hAnsi="Arial" w:cs="Arial"/>
          <w:b/>
          <w:color w:val="363435"/>
          <w:spacing w:val="2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managing</w:t>
      </w:r>
      <w:r w:rsidR="000E22B1" w:rsidRPr="007900C9">
        <w:rPr>
          <w:rFonts w:ascii="Arial" w:eastAsia="Arial" w:hAnsi="Arial" w:cs="Arial"/>
          <w:b/>
          <w:color w:val="363435"/>
          <w:spacing w:val="29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the</w:t>
      </w:r>
      <w:r w:rsidR="000E22B1" w:rsidRPr="007900C9">
        <w:rPr>
          <w:rFonts w:ascii="Arial" w:eastAsia="Arial" w:hAnsi="Arial" w:cs="Arial"/>
          <w:b/>
          <w:color w:val="363435"/>
          <w:spacing w:val="15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financial</w:t>
      </w:r>
      <w:r w:rsidR="000E22B1" w:rsidRPr="007900C9">
        <w:rPr>
          <w:rFonts w:ascii="Arial" w:eastAsia="Arial" w:hAnsi="Arial" w:cs="Arial"/>
          <w:b/>
          <w:color w:val="363435"/>
          <w:spacing w:val="40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p</w:t>
      </w:r>
      <w:r w:rsidR="000E22B1" w:rsidRPr="007900C9">
        <w:rPr>
          <w:rFonts w:ascii="Arial" w:eastAsia="Arial" w:hAnsi="Arial" w:cs="Arial"/>
          <w:b/>
          <w:color w:val="363435"/>
          <w:spacing w:val="-4"/>
          <w:sz w:val="22"/>
          <w:szCs w:val="22"/>
        </w:rPr>
        <w:t>r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ocesses</w:t>
      </w:r>
      <w:r w:rsidR="000E22B1" w:rsidRPr="007900C9">
        <w:rPr>
          <w:rFonts w:ascii="Arial" w:eastAsia="Arial" w:hAnsi="Arial" w:cs="Arial"/>
          <w:b/>
          <w:color w:val="363435"/>
          <w:spacing w:val="48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on</w:t>
      </w:r>
      <w:r w:rsidR="000E22B1" w:rsidRPr="007900C9">
        <w:rPr>
          <w:rFonts w:ascii="Arial" w:eastAsia="Arial" w:hAnsi="Arial" w:cs="Arial"/>
          <w:b/>
          <w:color w:val="363435"/>
          <w:spacing w:val="10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sz w:val="22"/>
          <w:szCs w:val="22"/>
        </w:rPr>
        <w:t>their</w:t>
      </w:r>
      <w:r w:rsidR="000E22B1" w:rsidRPr="007900C9">
        <w:rPr>
          <w:rFonts w:ascii="Arial" w:eastAsia="Arial" w:hAnsi="Arial" w:cs="Arial"/>
          <w:b/>
          <w:color w:val="363435"/>
          <w:spacing w:val="21"/>
          <w:sz w:val="22"/>
          <w:szCs w:val="22"/>
        </w:rPr>
        <w:t xml:space="preserve"> </w:t>
      </w:r>
      <w:r w:rsidR="000E22B1" w:rsidRPr="007900C9">
        <w:rPr>
          <w:rFonts w:ascii="Arial" w:eastAsia="Arial" w:hAnsi="Arial" w:cs="Arial"/>
          <w:b/>
          <w:color w:val="363435"/>
          <w:w w:val="105"/>
          <w:sz w:val="22"/>
          <w:szCs w:val="22"/>
        </w:rPr>
        <w:t>own.</w:t>
      </w:r>
    </w:p>
    <w:p w:rsidR="00902920" w:rsidRDefault="00902920">
      <w:pPr>
        <w:spacing w:line="160" w:lineRule="exact"/>
        <w:rPr>
          <w:sz w:val="17"/>
          <w:szCs w:val="17"/>
        </w:rPr>
      </w:pPr>
    </w:p>
    <w:p w:rsidR="00902920" w:rsidRDefault="000E22B1" w:rsidP="007A40E1">
      <w:pPr>
        <w:spacing w:line="250" w:lineRule="auto"/>
        <w:ind w:left="100" w:right="910"/>
        <w:rPr>
          <w:rFonts w:ascii="Arial" w:eastAsia="Arial" w:hAnsi="Arial" w:cs="Arial"/>
          <w:sz w:val="22"/>
          <w:szCs w:val="22"/>
        </w:rPr>
      </w:pPr>
      <w:r w:rsidRPr="007A40E1">
        <w:rPr>
          <w:rFonts w:ascii="Arial" w:eastAsia="Arial" w:hAnsi="Arial" w:cs="Arial"/>
          <w:color w:val="363435"/>
          <w:w w:val="93"/>
          <w:sz w:val="22"/>
          <w:szCs w:val="22"/>
        </w:rPr>
        <w:t>The</w:t>
      </w:r>
      <w:r w:rsidRPr="007A40E1"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 w:rsidR="007A40E1" w:rsidRPr="007A40E1"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>Council’s</w:t>
      </w:r>
      <w:r w:rsidR="007A40E1"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MMA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team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helps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customers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2"/>
          <w:sz w:val="22"/>
          <w:szCs w:val="22"/>
        </w:rPr>
        <w:t>manage</w:t>
      </w:r>
      <w:r>
        <w:rPr>
          <w:rFonts w:ascii="Arial" w:eastAsia="Arial" w:hAnsi="Arial" w:cs="Arial"/>
          <w:color w:val="363435"/>
          <w:spacing w:val="3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2"/>
          <w:sz w:val="22"/>
          <w:szCs w:val="22"/>
        </w:rPr>
        <w:t>all</w:t>
      </w:r>
      <w:r>
        <w:rPr>
          <w:rFonts w:ascii="Arial" w:eastAsia="Arial" w:hAnsi="Arial" w:cs="Arial"/>
          <w:color w:val="363435"/>
          <w:spacing w:val="-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necessary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financial</w:t>
      </w:r>
      <w:r>
        <w:rPr>
          <w:rFonts w:ascii="Arial" w:eastAsia="Arial" w:hAnsi="Arial" w:cs="Arial"/>
          <w:color w:val="363435"/>
          <w:spacing w:val="-1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ocesses</w:t>
      </w:r>
      <w:r>
        <w:rPr>
          <w:rFonts w:ascii="Arial" w:eastAsia="Arial" w:hAnsi="Arial" w:cs="Arial"/>
          <w:color w:val="363435"/>
          <w:spacing w:val="2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associated</w:t>
      </w:r>
      <w:r>
        <w:rPr>
          <w:rFonts w:ascii="Arial" w:eastAsia="Arial" w:hAnsi="Arial" w:cs="Arial"/>
          <w:color w:val="363435"/>
          <w:spacing w:val="24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with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di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ect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payment,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such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as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paying</w:t>
      </w:r>
      <w:r>
        <w:rPr>
          <w:rFonts w:ascii="Arial" w:eastAsia="Arial" w:hAnsi="Arial" w:cs="Arial"/>
          <w:color w:val="363435"/>
          <w:spacing w:val="10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invoices,</w:t>
      </w:r>
      <w:r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paying</w:t>
      </w:r>
      <w:r>
        <w:rPr>
          <w:rFonts w:ascii="Arial" w:eastAsia="Arial" w:hAnsi="Arial" w:cs="Arial"/>
          <w:color w:val="363435"/>
          <w:spacing w:val="10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personal</w:t>
      </w:r>
      <w:r>
        <w:rPr>
          <w:rFonts w:ascii="Arial" w:eastAsia="Arial" w:hAnsi="Arial" w:cs="Arial"/>
          <w:color w:val="363435"/>
          <w:spacing w:val="1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assistants</w:t>
      </w:r>
      <w:r>
        <w:rPr>
          <w:rFonts w:ascii="Arial" w:eastAsia="Arial" w:hAnsi="Arial" w:cs="Arial"/>
          <w:color w:val="363435"/>
          <w:spacing w:val="1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wide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range</w:t>
      </w:r>
      <w:r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 w:rsidR="007A40E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other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tasks.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takes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financial</w:t>
      </w:r>
      <w:r>
        <w:rPr>
          <w:rFonts w:ascii="Arial" w:eastAsia="Arial" w:hAnsi="Arial" w:cs="Arial"/>
          <w:color w:val="363435"/>
          <w:spacing w:val="-1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management</w:t>
      </w:r>
      <w:r>
        <w:rPr>
          <w:rFonts w:ascii="Arial" w:eastAsia="Arial" w:hAnsi="Arial" w:cs="Arial"/>
          <w:color w:val="363435"/>
          <w:spacing w:val="29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bu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den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away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om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 custome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,</w:t>
      </w:r>
      <w:r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but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still</w:t>
      </w:r>
      <w:r>
        <w:rPr>
          <w:rFonts w:ascii="Arial" w:eastAsia="Arial" w:hAnsi="Arial" w:cs="Arial"/>
          <w:color w:val="363435"/>
          <w:spacing w:val="-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allows</w:t>
      </w:r>
      <w:r>
        <w:rPr>
          <w:rFonts w:ascii="Arial" w:eastAsia="Arial" w:hAnsi="Arial" w:cs="Arial"/>
          <w:color w:val="363435"/>
          <w:spacing w:val="16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them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have</w:t>
      </w:r>
      <w:r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choice</w:t>
      </w:r>
      <w:r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cont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ol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over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e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services</w:t>
      </w:r>
      <w:r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they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eceive.</w:t>
      </w:r>
    </w:p>
    <w:p w:rsidR="00902920" w:rsidRDefault="00E82A86">
      <w:pPr>
        <w:spacing w:before="92"/>
        <w:ind w:left="12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08pt">
            <v:imagedata r:id="rId5" o:title=""/>
          </v:shape>
        </w:pict>
      </w:r>
    </w:p>
    <w:p w:rsidR="00902920" w:rsidRDefault="00902920">
      <w:pPr>
        <w:spacing w:before="4" w:line="140" w:lineRule="exact"/>
        <w:rPr>
          <w:sz w:val="15"/>
          <w:szCs w:val="15"/>
        </w:rPr>
      </w:pPr>
    </w:p>
    <w:p w:rsidR="00902920" w:rsidRDefault="00E82A86">
      <w:pPr>
        <w:ind w:left="100"/>
        <w:rPr>
          <w:rFonts w:ascii="Arial" w:eastAsia="Arial" w:hAnsi="Arial" w:cs="Arial"/>
          <w:b/>
          <w:color w:val="363435"/>
          <w:sz w:val="22"/>
          <w:szCs w:val="22"/>
        </w:rPr>
      </w:pPr>
      <w:r>
        <w:pict>
          <v:shape id="_x0000_s1164" type="#_x0000_t75" style="position:absolute;left:0;text-align:left;margin-left:262.95pt;margin-top:-119.8pt;width:120.6pt;height:120.6pt;z-index:-251662848;mso-position-horizontal-relative:page">
            <v:imagedata r:id="rId6" o:title=""/>
            <w10:wrap anchorx="page"/>
          </v:shape>
        </w:pict>
      </w:r>
      <w:r w:rsidR="000E22B1">
        <w:rPr>
          <w:rFonts w:ascii="Arial" w:eastAsia="Arial" w:hAnsi="Arial" w:cs="Arial"/>
          <w:b/>
          <w:color w:val="363435"/>
          <w:sz w:val="22"/>
          <w:szCs w:val="22"/>
        </w:rPr>
        <w:t>Who</w:t>
      </w:r>
      <w:r w:rsidR="000E22B1">
        <w:rPr>
          <w:rFonts w:ascii="Arial" w:eastAsia="Arial" w:hAnsi="Arial" w:cs="Arial"/>
          <w:b/>
          <w:color w:val="363435"/>
          <w:spacing w:val="-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b/>
          <w:color w:val="363435"/>
          <w:sz w:val="22"/>
          <w:szCs w:val="22"/>
        </w:rPr>
        <w:t>can</w:t>
      </w:r>
      <w:r w:rsidR="000E22B1">
        <w:rPr>
          <w:rFonts w:ascii="Arial" w:eastAsia="Arial" w:hAnsi="Arial" w:cs="Arial"/>
          <w:b/>
          <w:color w:val="363435"/>
          <w:spacing w:val="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b/>
          <w:color w:val="363435"/>
          <w:sz w:val="22"/>
          <w:szCs w:val="22"/>
        </w:rPr>
        <w:t>benefit</w:t>
      </w:r>
      <w:r w:rsidR="000E22B1">
        <w:rPr>
          <w:rFonts w:ascii="Arial" w:eastAsia="Arial" w:hAnsi="Arial" w:cs="Arial"/>
          <w:b/>
          <w:color w:val="363435"/>
          <w:spacing w:val="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b/>
          <w:color w:val="363435"/>
          <w:sz w:val="22"/>
          <w:szCs w:val="22"/>
        </w:rPr>
        <w:t>f</w:t>
      </w:r>
      <w:r w:rsidR="000E22B1">
        <w:rPr>
          <w:rFonts w:ascii="Arial" w:eastAsia="Arial" w:hAnsi="Arial" w:cs="Arial"/>
          <w:b/>
          <w:color w:val="363435"/>
          <w:spacing w:val="-4"/>
          <w:sz w:val="22"/>
          <w:szCs w:val="22"/>
        </w:rPr>
        <w:t>r</w:t>
      </w:r>
      <w:r w:rsidR="000E22B1">
        <w:rPr>
          <w:rFonts w:ascii="Arial" w:eastAsia="Arial" w:hAnsi="Arial" w:cs="Arial"/>
          <w:b/>
          <w:color w:val="363435"/>
          <w:sz w:val="22"/>
          <w:szCs w:val="22"/>
        </w:rPr>
        <w:t>om</w:t>
      </w:r>
      <w:r w:rsidR="000E22B1">
        <w:rPr>
          <w:rFonts w:ascii="Arial" w:eastAsia="Arial" w:hAnsi="Arial" w:cs="Arial"/>
          <w:b/>
          <w:color w:val="363435"/>
          <w:spacing w:val="3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b/>
          <w:color w:val="363435"/>
          <w:sz w:val="22"/>
          <w:szCs w:val="22"/>
        </w:rPr>
        <w:t>a</w:t>
      </w:r>
      <w:r w:rsidR="000E22B1">
        <w:rPr>
          <w:rFonts w:ascii="Arial" w:eastAsia="Arial" w:hAnsi="Arial" w:cs="Arial"/>
          <w:b/>
          <w:color w:val="363435"/>
          <w:spacing w:val="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b/>
          <w:color w:val="363435"/>
          <w:sz w:val="22"/>
          <w:szCs w:val="22"/>
        </w:rPr>
        <w:t>Merton-Managed</w:t>
      </w:r>
      <w:r w:rsidR="000E22B1">
        <w:rPr>
          <w:rFonts w:ascii="Arial" w:eastAsia="Arial" w:hAnsi="Arial" w:cs="Arial"/>
          <w:b/>
          <w:color w:val="363435"/>
          <w:spacing w:val="53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b/>
          <w:color w:val="363435"/>
          <w:sz w:val="22"/>
          <w:szCs w:val="22"/>
        </w:rPr>
        <w:t>Account?</w:t>
      </w:r>
    </w:p>
    <w:p w:rsidR="00DE19C3" w:rsidRPr="00DE19C3" w:rsidRDefault="00DE19C3" w:rsidP="009745BA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If you are assessed to receive direct</w:t>
      </w:r>
      <w:r w:rsidR="00E82A86">
        <w:rPr>
          <w:rFonts w:ascii="Arial" w:eastAsia="Arial" w:hAnsi="Arial" w:cs="Arial"/>
          <w:color w:val="363435"/>
          <w:sz w:val="22"/>
          <w:szCs w:val="22"/>
        </w:rPr>
        <w:t xml:space="preserve"> payments from Merton Council</w:t>
      </w:r>
      <w:bookmarkStart w:id="0" w:name="_GoBack"/>
      <w:bookmarkEnd w:id="0"/>
      <w:r>
        <w:rPr>
          <w:rFonts w:ascii="Arial" w:eastAsia="Arial" w:hAnsi="Arial" w:cs="Arial"/>
          <w:color w:val="363435"/>
          <w:sz w:val="22"/>
          <w:szCs w:val="22"/>
        </w:rPr>
        <w:t xml:space="preserve"> you can either manage your direct payments </w:t>
      </w:r>
      <w:r w:rsidR="00187B0B">
        <w:rPr>
          <w:rFonts w:ascii="Arial" w:eastAsia="Arial" w:hAnsi="Arial" w:cs="Arial"/>
          <w:color w:val="363435"/>
          <w:sz w:val="22"/>
          <w:szCs w:val="22"/>
        </w:rPr>
        <w:t>yourself or sign up to a Merton-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Managed Account if you need assistance with this. </w:t>
      </w:r>
    </w:p>
    <w:p w:rsidR="00902920" w:rsidRDefault="00902920">
      <w:pPr>
        <w:spacing w:before="4" w:line="260" w:lineRule="exact"/>
        <w:rPr>
          <w:sz w:val="26"/>
          <w:szCs w:val="26"/>
        </w:rPr>
      </w:pPr>
    </w:p>
    <w:p w:rsidR="00902920" w:rsidRDefault="000E22B1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63435"/>
          <w:sz w:val="22"/>
          <w:szCs w:val="22"/>
        </w:rPr>
        <w:t>How</w:t>
      </w:r>
      <w:r>
        <w:rPr>
          <w:rFonts w:ascii="Arial" w:eastAsia="Arial" w:hAnsi="Arial" w:cs="Arial"/>
          <w:b/>
          <w:color w:val="363435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do I</w:t>
      </w:r>
      <w:r>
        <w:rPr>
          <w:rFonts w:ascii="Arial" w:eastAsia="Arial" w:hAnsi="Arial" w:cs="Arial"/>
          <w:b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apply</w:t>
      </w:r>
      <w:r>
        <w:rPr>
          <w:rFonts w:ascii="Arial" w:eastAsia="Arial" w:hAnsi="Arial" w:cs="Arial"/>
          <w:b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for a</w:t>
      </w:r>
      <w:r>
        <w:rPr>
          <w:rFonts w:ascii="Arial" w:eastAsia="Arial" w:hAnsi="Arial" w:cs="Arial"/>
          <w:b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Merton-Managed</w:t>
      </w:r>
      <w:r>
        <w:rPr>
          <w:rFonts w:ascii="Arial" w:eastAsia="Arial" w:hAnsi="Arial" w:cs="Arial"/>
          <w:b/>
          <w:color w:val="363435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Account?</w:t>
      </w:r>
    </w:p>
    <w:p w:rsidR="00902920" w:rsidRDefault="00B42C19" w:rsidP="009745BA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20"/>
          <w:sz w:val="22"/>
          <w:szCs w:val="22"/>
        </w:rPr>
        <w:t>Your need for a financial management service will be identified as part of your Care</w:t>
      </w:r>
      <w:r w:rsidR="0017196E"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Act Assessment carried out by Social S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ervices. </w:t>
      </w:r>
      <w:r w:rsidR="000E22B1">
        <w:rPr>
          <w:rFonts w:ascii="Arial" w:eastAsia="Arial" w:hAnsi="Arial" w:cs="Arial"/>
          <w:color w:val="363435"/>
          <w:spacing w:val="-20"/>
          <w:sz w:val="22"/>
          <w:szCs w:val="22"/>
        </w:rPr>
        <w:t>Y</w:t>
      </w:r>
      <w:r w:rsidR="000E22B1">
        <w:rPr>
          <w:rFonts w:ascii="Arial" w:eastAsia="Arial" w:hAnsi="Arial" w:cs="Arial"/>
          <w:color w:val="363435"/>
          <w:sz w:val="22"/>
          <w:szCs w:val="22"/>
        </w:rPr>
        <w:t>ou will</w:t>
      </w:r>
      <w:r w:rsidR="000E22B1"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also</w:t>
      </w:r>
      <w:r w:rsidR="000E22B1">
        <w:rPr>
          <w:rFonts w:ascii="Arial" w:eastAsia="Arial" w:hAnsi="Arial" w:cs="Arial"/>
          <w:color w:val="363435"/>
          <w:spacing w:val="-2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be</w:t>
      </w:r>
      <w:r w:rsidR="000E22B1"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financially</w:t>
      </w:r>
      <w:r w:rsidR="000E22B1">
        <w:rPr>
          <w:rFonts w:ascii="Arial" w:eastAsia="Arial" w:hAnsi="Arial" w:cs="Arial"/>
          <w:color w:val="363435"/>
          <w:spacing w:val="-6"/>
          <w:w w:val="9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assessed</w:t>
      </w:r>
      <w:r w:rsidR="000E22B1">
        <w:rPr>
          <w:rFonts w:ascii="Arial" w:eastAsia="Arial" w:hAnsi="Arial" w:cs="Arial"/>
          <w:color w:val="363435"/>
          <w:spacing w:val="13"/>
          <w:w w:val="9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for</w:t>
      </w:r>
      <w:r w:rsidR="000E22B1"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your</w:t>
      </w:r>
      <w:r w:rsidR="000E22B1"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ability</w:t>
      </w:r>
      <w:r w:rsidR="000E22B1"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to</w:t>
      </w:r>
      <w:r w:rsidR="000E22B1"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pay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for</w:t>
      </w:r>
      <w:r w:rsidR="000E22B1"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the</w:t>
      </w:r>
      <w:r w:rsidR="000E22B1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5"/>
          <w:sz w:val="22"/>
          <w:szCs w:val="22"/>
        </w:rPr>
        <w:t>service.</w:t>
      </w:r>
      <w:r w:rsidR="000E22B1"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If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you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</w:t>
      </w:r>
      <w:r w:rsidR="000E22B1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="000E22B1">
        <w:rPr>
          <w:rFonts w:ascii="Arial" w:eastAsia="Arial" w:hAnsi="Arial" w:cs="Arial"/>
          <w:color w:val="363435"/>
          <w:sz w:val="22"/>
          <w:szCs w:val="22"/>
        </w:rPr>
        <w:t>e</w:t>
      </w:r>
      <w:r w:rsidR="000E22B1"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eligible,</w:t>
      </w:r>
      <w:r w:rsidR="000E22B1"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we</w:t>
      </w:r>
      <w:r w:rsidR="000E22B1">
        <w:rPr>
          <w:rFonts w:ascii="Arial" w:eastAsia="Arial" w:hAnsi="Arial" w:cs="Arial"/>
          <w:color w:val="363435"/>
          <w:spacing w:val="-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will</w:t>
      </w:r>
      <w:r w:rsidR="000E22B1"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5"/>
          <w:sz w:val="22"/>
          <w:szCs w:val="22"/>
        </w:rPr>
        <w:t>allocate</w:t>
      </w:r>
      <w:r w:rsidR="000E22B1"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5"/>
          <w:sz w:val="22"/>
          <w:szCs w:val="22"/>
        </w:rPr>
        <w:t>extra</w:t>
      </w:r>
      <w:r w:rsidR="000E22B1"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funds</w:t>
      </w:r>
      <w:r w:rsidR="000E22B1">
        <w:rPr>
          <w:rFonts w:ascii="Arial" w:eastAsia="Arial" w:hAnsi="Arial" w:cs="Arial"/>
          <w:color w:val="363435"/>
          <w:spacing w:val="-1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to</w:t>
      </w:r>
      <w:r w:rsidR="000E22B1"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help</w:t>
      </w:r>
      <w:r w:rsidR="000E22B1"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you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access</w:t>
      </w:r>
      <w:r w:rsidR="000E22B1"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 w:rsidR="0017196E">
        <w:rPr>
          <w:rFonts w:ascii="Arial" w:eastAsia="Arial" w:hAnsi="Arial" w:cs="Arial"/>
          <w:color w:val="363435"/>
          <w:spacing w:val="-21"/>
          <w:sz w:val="22"/>
          <w:szCs w:val="22"/>
        </w:rPr>
        <w:t>the Merton-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Managed Accounts Service. </w:t>
      </w:r>
    </w:p>
    <w:p w:rsidR="00902920" w:rsidRDefault="00902920" w:rsidP="009745BA">
      <w:pPr>
        <w:ind w:left="102"/>
        <w:rPr>
          <w:sz w:val="26"/>
          <w:szCs w:val="26"/>
        </w:rPr>
      </w:pPr>
    </w:p>
    <w:p w:rsidR="00902920" w:rsidRDefault="000E22B1" w:rsidP="009745BA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20"/>
          <w:sz w:val="22"/>
          <w:szCs w:val="22"/>
        </w:rPr>
        <w:t>Y</w:t>
      </w:r>
      <w:r>
        <w:rPr>
          <w:rFonts w:ascii="Arial" w:eastAsia="Arial" w:hAnsi="Arial" w:cs="Arial"/>
          <w:color w:val="363435"/>
          <w:sz w:val="22"/>
          <w:szCs w:val="22"/>
        </w:rPr>
        <w:t>ou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can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2"/>
          <w:sz w:val="22"/>
          <w:szCs w:val="22"/>
        </w:rPr>
        <w:t>still</w:t>
      </w:r>
      <w:r>
        <w:rPr>
          <w:rFonts w:ascii="Arial" w:eastAsia="Arial" w:hAnsi="Arial" w:cs="Arial"/>
          <w:color w:val="363435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take</w:t>
      </w:r>
      <w:r>
        <w:rPr>
          <w:rFonts w:ascii="Arial" w:eastAsia="Arial" w:hAnsi="Arial" w:cs="Arial"/>
          <w:color w:val="363435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advantage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benefits</w:t>
      </w:r>
      <w:r>
        <w:rPr>
          <w:rFonts w:ascii="Arial" w:eastAsia="Arial" w:hAnsi="Arial" w:cs="Arial"/>
          <w:color w:val="363435"/>
          <w:spacing w:val="1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o</w:t>
      </w:r>
      <w:r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f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fe</w:t>
      </w:r>
      <w:r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ed</w:t>
      </w:r>
      <w:r>
        <w:rPr>
          <w:rFonts w:ascii="Arial" w:eastAsia="Arial" w:hAnsi="Arial" w:cs="Arial"/>
          <w:color w:val="363435"/>
          <w:spacing w:val="9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by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Merton</w:t>
      </w:r>
      <w:r w:rsidR="00E16F08">
        <w:rPr>
          <w:rFonts w:ascii="Arial" w:eastAsia="Arial" w:hAnsi="Arial" w:cs="Arial"/>
          <w:color w:val="363435"/>
          <w:spacing w:val="-14"/>
          <w:sz w:val="22"/>
          <w:szCs w:val="22"/>
        </w:rPr>
        <w:t>-</w:t>
      </w:r>
      <w:r>
        <w:rPr>
          <w:rFonts w:ascii="Arial" w:eastAsia="Arial" w:hAnsi="Arial" w:cs="Arial"/>
          <w:color w:val="363435"/>
          <w:sz w:val="22"/>
          <w:szCs w:val="22"/>
        </w:rPr>
        <w:t>Managed</w:t>
      </w:r>
    </w:p>
    <w:p w:rsidR="00902920" w:rsidRDefault="000E22B1" w:rsidP="009745BA">
      <w:pPr>
        <w:spacing w:before="11" w:line="250" w:lineRule="auto"/>
        <w:ind w:left="102" w:right="2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Account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even</w:t>
      </w:r>
      <w:r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if</w:t>
      </w:r>
      <w:r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you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paying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1"/>
          <w:sz w:val="22"/>
          <w:szCs w:val="22"/>
        </w:rPr>
        <w:t>full</w:t>
      </w:r>
      <w:r>
        <w:rPr>
          <w:rFonts w:ascii="Arial" w:eastAsia="Arial" w:hAnsi="Arial" w:cs="Arial"/>
          <w:color w:val="363435"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amount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your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own ca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e </w:t>
      </w:r>
      <w:r w:rsidR="008F2A6F">
        <w:rPr>
          <w:rFonts w:ascii="Arial" w:eastAsia="Arial" w:hAnsi="Arial" w:cs="Arial"/>
          <w:color w:val="363435"/>
          <w:w w:val="94"/>
          <w:sz w:val="22"/>
          <w:szCs w:val="22"/>
        </w:rPr>
        <w:t xml:space="preserve">services. These customers will have to fund the full cost of this service. </w:t>
      </w:r>
    </w:p>
    <w:p w:rsidR="00902920" w:rsidRPr="007900C9" w:rsidRDefault="000E22B1" w:rsidP="00CE1067">
      <w:pPr>
        <w:spacing w:before="32" w:line="250" w:lineRule="auto"/>
        <w:ind w:right="300"/>
        <w:rPr>
          <w:rFonts w:ascii="Arial" w:eastAsia="Arial" w:hAnsi="Arial" w:cs="Arial"/>
          <w:b/>
          <w:sz w:val="22"/>
          <w:szCs w:val="22"/>
        </w:rPr>
      </w:pPr>
      <w:r>
        <w:br w:type="column"/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With</w:t>
      </w:r>
      <w:r w:rsidRPr="007900C9">
        <w:rPr>
          <w:rFonts w:ascii="Arial" w:eastAsia="Arial" w:hAnsi="Arial" w:cs="Arial"/>
          <w:b/>
          <w:color w:val="363435"/>
          <w:spacing w:val="18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a Merton</w:t>
      </w:r>
      <w:r w:rsidR="00490E69" w:rsidRPr="007900C9">
        <w:rPr>
          <w:rFonts w:ascii="Arial" w:eastAsia="Arial" w:hAnsi="Arial" w:cs="Arial"/>
          <w:b/>
          <w:color w:val="363435"/>
          <w:spacing w:val="34"/>
          <w:sz w:val="22"/>
          <w:szCs w:val="22"/>
        </w:rPr>
        <w:t>-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Managed</w:t>
      </w:r>
      <w:r w:rsidRPr="007900C9">
        <w:rPr>
          <w:rFonts w:ascii="Arial" w:eastAsia="Arial" w:hAnsi="Arial" w:cs="Arial"/>
          <w:b/>
          <w:color w:val="363435"/>
          <w:spacing w:val="28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Account,</w:t>
      </w:r>
      <w:r w:rsidRPr="007900C9">
        <w:rPr>
          <w:rFonts w:ascii="Arial" w:eastAsia="Arial" w:hAnsi="Arial" w:cs="Arial"/>
          <w:b/>
          <w:color w:val="363435"/>
          <w:spacing w:val="51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you</w:t>
      </w:r>
      <w:r w:rsidRPr="007900C9">
        <w:rPr>
          <w:rFonts w:ascii="Arial" w:eastAsia="Arial" w:hAnsi="Arial" w:cs="Arial"/>
          <w:b/>
          <w:color w:val="363435"/>
          <w:spacing w:val="14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can</w:t>
      </w:r>
      <w:r w:rsidRPr="007900C9">
        <w:rPr>
          <w:rFonts w:ascii="Arial" w:eastAsia="Arial" w:hAnsi="Arial" w:cs="Arial"/>
          <w:b/>
          <w:color w:val="363435"/>
          <w:spacing w:val="14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choose</w:t>
      </w:r>
      <w:r w:rsidRPr="007900C9">
        <w:rPr>
          <w:rFonts w:ascii="Arial" w:eastAsia="Arial" w:hAnsi="Arial" w:cs="Arial"/>
          <w:b/>
          <w:color w:val="363435"/>
          <w:spacing w:val="35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your</w:t>
      </w:r>
      <w:r w:rsidRPr="007900C9">
        <w:rPr>
          <w:rFonts w:ascii="Arial" w:eastAsia="Arial" w:hAnsi="Arial" w:cs="Arial"/>
          <w:b/>
          <w:color w:val="363435"/>
          <w:spacing w:val="17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own</w:t>
      </w:r>
      <w:r w:rsidRPr="007900C9">
        <w:rPr>
          <w:rFonts w:ascii="Arial" w:eastAsia="Arial" w:hAnsi="Arial" w:cs="Arial"/>
          <w:b/>
          <w:color w:val="363435"/>
          <w:spacing w:val="24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w w:val="105"/>
          <w:sz w:val="22"/>
          <w:szCs w:val="22"/>
        </w:rPr>
        <w:t>ca</w:t>
      </w:r>
      <w:r w:rsidRPr="007900C9">
        <w:rPr>
          <w:rFonts w:ascii="Arial" w:eastAsia="Arial" w:hAnsi="Arial" w:cs="Arial"/>
          <w:b/>
          <w:color w:val="363435"/>
          <w:spacing w:val="-4"/>
          <w:w w:val="105"/>
          <w:sz w:val="22"/>
          <w:szCs w:val="22"/>
        </w:rPr>
        <w:t>r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e p</w:t>
      </w:r>
      <w:r w:rsidRPr="007900C9">
        <w:rPr>
          <w:rFonts w:ascii="Arial" w:eastAsia="Arial" w:hAnsi="Arial" w:cs="Arial"/>
          <w:b/>
          <w:color w:val="363435"/>
          <w:spacing w:val="-4"/>
          <w:sz w:val="22"/>
          <w:szCs w:val="22"/>
        </w:rPr>
        <w:t>r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oviders</w:t>
      </w:r>
      <w:r w:rsidRPr="007900C9">
        <w:rPr>
          <w:rFonts w:ascii="Arial" w:eastAsia="Arial" w:hAnsi="Arial" w:cs="Arial"/>
          <w:b/>
          <w:color w:val="363435"/>
          <w:spacing w:val="51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or</w:t>
      </w:r>
      <w:r w:rsidRPr="007900C9">
        <w:rPr>
          <w:rFonts w:ascii="Arial" w:eastAsia="Arial" w:hAnsi="Arial" w:cs="Arial"/>
          <w:b/>
          <w:color w:val="363435"/>
          <w:spacing w:val="12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employ</w:t>
      </w:r>
      <w:r w:rsidRPr="007900C9">
        <w:rPr>
          <w:rFonts w:ascii="Arial" w:eastAsia="Arial" w:hAnsi="Arial" w:cs="Arial"/>
          <w:b/>
          <w:color w:val="363435"/>
          <w:spacing w:val="35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your</w:t>
      </w:r>
      <w:r w:rsidRPr="007900C9">
        <w:rPr>
          <w:rFonts w:ascii="Arial" w:eastAsia="Arial" w:hAnsi="Arial" w:cs="Arial"/>
          <w:b/>
          <w:color w:val="363435"/>
          <w:spacing w:val="17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own</w:t>
      </w:r>
      <w:r w:rsidRPr="007900C9">
        <w:rPr>
          <w:rFonts w:ascii="Arial" w:eastAsia="Arial" w:hAnsi="Arial" w:cs="Arial"/>
          <w:b/>
          <w:color w:val="363435"/>
          <w:spacing w:val="24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personal</w:t>
      </w:r>
      <w:r w:rsidRPr="007900C9">
        <w:rPr>
          <w:rFonts w:ascii="Arial" w:eastAsia="Arial" w:hAnsi="Arial" w:cs="Arial"/>
          <w:b/>
          <w:color w:val="363435"/>
          <w:spacing w:val="34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assistant</w:t>
      </w:r>
      <w:r w:rsidRPr="007900C9">
        <w:rPr>
          <w:rFonts w:ascii="Arial" w:eastAsia="Arial" w:hAnsi="Arial" w:cs="Arial"/>
          <w:b/>
          <w:color w:val="363435"/>
          <w:spacing w:val="43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without</w:t>
      </w:r>
      <w:r w:rsidRPr="007900C9">
        <w:rPr>
          <w:rFonts w:ascii="Arial" w:eastAsia="Arial" w:hAnsi="Arial" w:cs="Arial"/>
          <w:b/>
          <w:color w:val="363435"/>
          <w:spacing w:val="56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w w:val="103"/>
          <w:sz w:val="22"/>
          <w:szCs w:val="22"/>
        </w:rPr>
        <w:t>having</w:t>
      </w:r>
      <w:r w:rsidR="00CE10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to</w:t>
      </w:r>
      <w:r w:rsidRPr="007900C9">
        <w:rPr>
          <w:rFonts w:ascii="Arial" w:eastAsia="Arial" w:hAnsi="Arial" w:cs="Arial"/>
          <w:b/>
          <w:color w:val="363435"/>
          <w:spacing w:val="20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worry</w:t>
      </w:r>
      <w:r w:rsidRPr="007900C9">
        <w:rPr>
          <w:rFonts w:ascii="Arial" w:eastAsia="Arial" w:hAnsi="Arial" w:cs="Arial"/>
          <w:b/>
          <w:color w:val="363435"/>
          <w:spacing w:val="32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about</w:t>
      </w:r>
      <w:r w:rsidRPr="007900C9">
        <w:rPr>
          <w:rFonts w:ascii="Arial" w:eastAsia="Arial" w:hAnsi="Arial" w:cs="Arial"/>
          <w:b/>
          <w:color w:val="363435"/>
          <w:spacing w:val="33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managing</w:t>
      </w:r>
      <w:r w:rsidRPr="007900C9">
        <w:rPr>
          <w:rFonts w:ascii="Arial" w:eastAsia="Arial" w:hAnsi="Arial" w:cs="Arial"/>
          <w:b/>
          <w:color w:val="363435"/>
          <w:spacing w:val="29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the</w:t>
      </w:r>
      <w:r w:rsidRPr="007900C9">
        <w:rPr>
          <w:rFonts w:ascii="Arial" w:eastAsia="Arial" w:hAnsi="Arial" w:cs="Arial"/>
          <w:b/>
          <w:color w:val="363435"/>
          <w:spacing w:val="15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payments</w:t>
      </w:r>
      <w:r w:rsidRPr="007900C9">
        <w:rPr>
          <w:rFonts w:ascii="Arial" w:eastAsia="Arial" w:hAnsi="Arial" w:cs="Arial"/>
          <w:b/>
          <w:color w:val="363435"/>
          <w:spacing w:val="38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for</w:t>
      </w:r>
      <w:r w:rsidRPr="007900C9">
        <w:rPr>
          <w:rFonts w:ascii="Arial" w:eastAsia="Arial" w:hAnsi="Arial" w:cs="Arial"/>
          <w:b/>
          <w:color w:val="363435"/>
          <w:spacing w:val="21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any</w:t>
      </w:r>
      <w:r w:rsidRPr="007900C9">
        <w:rPr>
          <w:rFonts w:ascii="Arial" w:eastAsia="Arial" w:hAnsi="Arial" w:cs="Arial"/>
          <w:b/>
          <w:color w:val="363435"/>
          <w:spacing w:val="7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of</w:t>
      </w:r>
      <w:r w:rsidRPr="007900C9">
        <w:rPr>
          <w:rFonts w:ascii="Arial" w:eastAsia="Arial" w:hAnsi="Arial" w:cs="Arial"/>
          <w:b/>
          <w:color w:val="363435"/>
          <w:spacing w:val="16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the</w:t>
      </w:r>
      <w:r w:rsidRPr="007900C9">
        <w:rPr>
          <w:rFonts w:ascii="Arial" w:eastAsia="Arial" w:hAnsi="Arial" w:cs="Arial"/>
          <w:b/>
          <w:color w:val="363435"/>
          <w:spacing w:val="15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sz w:val="22"/>
          <w:szCs w:val="22"/>
        </w:rPr>
        <w:t>services</w:t>
      </w:r>
      <w:r w:rsidRPr="007900C9">
        <w:rPr>
          <w:rFonts w:ascii="Arial" w:eastAsia="Arial" w:hAnsi="Arial" w:cs="Arial"/>
          <w:b/>
          <w:color w:val="363435"/>
          <w:spacing w:val="32"/>
          <w:sz w:val="22"/>
          <w:szCs w:val="22"/>
        </w:rPr>
        <w:t xml:space="preserve"> </w:t>
      </w:r>
      <w:r w:rsidRPr="007900C9">
        <w:rPr>
          <w:rFonts w:ascii="Arial" w:eastAsia="Arial" w:hAnsi="Arial" w:cs="Arial"/>
          <w:b/>
          <w:color w:val="363435"/>
          <w:w w:val="104"/>
          <w:sz w:val="22"/>
          <w:szCs w:val="22"/>
        </w:rPr>
        <w:t xml:space="preserve">you </w:t>
      </w:r>
      <w:r w:rsidRPr="007900C9">
        <w:rPr>
          <w:rFonts w:ascii="Arial" w:eastAsia="Arial" w:hAnsi="Arial" w:cs="Arial"/>
          <w:b/>
          <w:color w:val="363435"/>
          <w:spacing w:val="-4"/>
          <w:w w:val="105"/>
          <w:sz w:val="22"/>
          <w:szCs w:val="22"/>
        </w:rPr>
        <w:t>r</w:t>
      </w:r>
      <w:r w:rsidRPr="007900C9">
        <w:rPr>
          <w:rFonts w:ascii="Arial" w:eastAsia="Arial" w:hAnsi="Arial" w:cs="Arial"/>
          <w:b/>
          <w:color w:val="363435"/>
          <w:w w:val="102"/>
          <w:sz w:val="22"/>
          <w:szCs w:val="22"/>
        </w:rPr>
        <w:t>eceive.</w:t>
      </w:r>
    </w:p>
    <w:p w:rsidR="00902920" w:rsidRDefault="00902920">
      <w:pPr>
        <w:spacing w:before="4" w:line="260" w:lineRule="exact"/>
        <w:rPr>
          <w:sz w:val="26"/>
          <w:szCs w:val="26"/>
        </w:rPr>
      </w:pPr>
    </w:p>
    <w:p w:rsidR="00902920" w:rsidRDefault="000E22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63435"/>
          <w:sz w:val="22"/>
          <w:szCs w:val="22"/>
        </w:rPr>
        <w:t>Benefits at</w:t>
      </w:r>
      <w:r>
        <w:rPr>
          <w:rFonts w:ascii="Arial" w:eastAsia="Arial" w:hAnsi="Arial" w:cs="Arial"/>
          <w:b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a</w:t>
      </w:r>
      <w:r>
        <w:rPr>
          <w:rFonts w:ascii="Arial" w:eastAsia="Arial" w:hAnsi="Arial" w:cs="Arial"/>
          <w:b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glance:</w:t>
      </w:r>
    </w:p>
    <w:p w:rsidR="00902920" w:rsidRDefault="000E22B1">
      <w:pPr>
        <w:tabs>
          <w:tab w:val="left" w:pos="360"/>
        </w:tabs>
        <w:spacing w:before="50" w:line="245" w:lineRule="auto"/>
        <w:ind w:left="360" w:right="423" w:hanging="360"/>
        <w:rPr>
          <w:rFonts w:ascii="Arial" w:eastAsia="Arial" w:hAnsi="Arial" w:cs="Arial"/>
          <w:sz w:val="22"/>
          <w:szCs w:val="22"/>
        </w:rPr>
      </w:pPr>
      <w:r>
        <w:rPr>
          <w:color w:val="363435"/>
          <w:sz w:val="24"/>
          <w:szCs w:val="24"/>
        </w:rPr>
        <w:t xml:space="preserve">• </w:t>
      </w:r>
      <w:r>
        <w:rPr>
          <w:color w:val="363435"/>
          <w:sz w:val="24"/>
          <w:szCs w:val="24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</w:rPr>
        <w:t>Less</w:t>
      </w:r>
      <w:r>
        <w:rPr>
          <w:rFonts w:ascii="Arial" w:eastAsia="Arial" w:hAnsi="Arial" w:cs="Arial"/>
          <w:b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paper</w:t>
      </w:r>
      <w:r>
        <w:rPr>
          <w:rFonts w:ascii="Arial" w:eastAsia="Arial" w:hAnsi="Arial" w:cs="Arial"/>
          <w:b/>
          <w:color w:val="363435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 xml:space="preserve">work: </w:t>
      </w:r>
      <w:r>
        <w:rPr>
          <w:rFonts w:ascii="Arial" w:eastAsia="Arial" w:hAnsi="Arial" w:cs="Arial"/>
          <w:color w:val="363435"/>
          <w:sz w:val="22"/>
          <w:szCs w:val="22"/>
        </w:rPr>
        <w:t>It</w:t>
      </w:r>
      <w:r>
        <w:rPr>
          <w:rFonts w:ascii="Arial" w:eastAsia="Arial" w:hAnsi="Arial" w:cs="Arial"/>
          <w:color w:val="363435"/>
          <w:spacing w:val="-24"/>
          <w:sz w:val="22"/>
          <w:szCs w:val="22"/>
        </w:rPr>
        <w:t>’</w:t>
      </w:r>
      <w:r>
        <w:rPr>
          <w:rFonts w:ascii="Arial" w:eastAsia="Arial" w:hAnsi="Arial" w:cs="Arial"/>
          <w:color w:val="363435"/>
          <w:sz w:val="22"/>
          <w:szCs w:val="22"/>
        </w:rPr>
        <w:t>s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di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ect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payment,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without</w:t>
      </w:r>
      <w:r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 </w:t>
      </w:r>
      <w:r w:rsidR="00490E69"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the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financial</w:t>
      </w:r>
      <w:r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management.</w:t>
      </w:r>
    </w:p>
    <w:p w:rsidR="00902920" w:rsidRDefault="000E22B1">
      <w:pPr>
        <w:tabs>
          <w:tab w:val="left" w:pos="360"/>
        </w:tabs>
        <w:spacing w:before="45" w:line="247" w:lineRule="auto"/>
        <w:ind w:left="360" w:right="-9" w:hanging="360"/>
        <w:rPr>
          <w:rFonts w:ascii="Arial" w:eastAsia="Arial" w:hAnsi="Arial" w:cs="Arial"/>
          <w:sz w:val="22"/>
          <w:szCs w:val="22"/>
        </w:rPr>
      </w:pPr>
      <w:r>
        <w:rPr>
          <w:color w:val="363435"/>
          <w:sz w:val="24"/>
          <w:szCs w:val="24"/>
        </w:rPr>
        <w:t xml:space="preserve">• </w:t>
      </w:r>
      <w:r>
        <w:rPr>
          <w:color w:val="363435"/>
          <w:sz w:val="24"/>
          <w:szCs w:val="24"/>
        </w:rPr>
        <w:tab/>
      </w:r>
      <w:r>
        <w:rPr>
          <w:rFonts w:ascii="Arial" w:eastAsia="Arial" w:hAnsi="Arial" w:cs="Arial"/>
          <w:b/>
          <w:color w:val="363435"/>
          <w:w w:val="97"/>
          <w:sz w:val="22"/>
          <w:szCs w:val="22"/>
        </w:rPr>
        <w:t>Options:</w:t>
      </w:r>
      <w:r>
        <w:rPr>
          <w:rFonts w:ascii="Arial" w:eastAsia="Arial" w:hAnsi="Arial" w:cs="Arial"/>
          <w:b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It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allows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customers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who may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not</w:t>
      </w:r>
      <w:r>
        <w:rPr>
          <w:rFonts w:ascii="Arial" w:eastAsia="Arial" w:hAnsi="Arial" w:cs="Arial"/>
          <w:color w:val="363435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have</w:t>
      </w:r>
      <w:r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been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able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access di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ect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payments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past,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choose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their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own ca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96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oviders</w:t>
      </w:r>
      <w:r>
        <w:rPr>
          <w:rFonts w:ascii="Arial" w:eastAsia="Arial" w:hAnsi="Arial" w:cs="Arial"/>
          <w:color w:val="363435"/>
          <w:spacing w:val="3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or employ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personal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assistant.</w:t>
      </w:r>
    </w:p>
    <w:p w:rsidR="00902920" w:rsidRDefault="000E22B1">
      <w:pPr>
        <w:tabs>
          <w:tab w:val="left" w:pos="360"/>
        </w:tabs>
        <w:spacing w:before="42" w:line="245" w:lineRule="auto"/>
        <w:ind w:left="360" w:right="-8" w:hanging="360"/>
        <w:rPr>
          <w:rFonts w:ascii="Arial" w:eastAsia="Arial" w:hAnsi="Arial" w:cs="Arial"/>
          <w:sz w:val="22"/>
          <w:szCs w:val="22"/>
        </w:rPr>
      </w:pPr>
      <w:r>
        <w:rPr>
          <w:color w:val="363435"/>
          <w:sz w:val="24"/>
          <w:szCs w:val="24"/>
        </w:rPr>
        <w:t xml:space="preserve">• </w:t>
      </w:r>
      <w:r>
        <w:rPr>
          <w:color w:val="363435"/>
          <w:sz w:val="24"/>
          <w:szCs w:val="24"/>
        </w:rPr>
        <w:tab/>
      </w:r>
      <w:r>
        <w:rPr>
          <w:rFonts w:ascii="Arial" w:eastAsia="Arial" w:hAnsi="Arial" w:cs="Arial"/>
          <w:b/>
          <w:color w:val="363435"/>
          <w:w w:val="97"/>
          <w:sz w:val="22"/>
          <w:szCs w:val="22"/>
        </w:rPr>
        <w:t>Flexibility</w:t>
      </w:r>
      <w:r w:rsidRPr="00F75E82">
        <w:rPr>
          <w:rFonts w:ascii="Arial" w:eastAsia="Arial" w:hAnsi="Arial" w:cs="Arial"/>
          <w:b/>
          <w:color w:val="363435"/>
          <w:w w:val="97"/>
          <w:sz w:val="22"/>
          <w:szCs w:val="22"/>
        </w:rPr>
        <w:t>:</w:t>
      </w:r>
      <w:r>
        <w:rPr>
          <w:rFonts w:ascii="Arial" w:eastAsia="Arial" w:hAnsi="Arial" w:cs="Arial"/>
          <w:color w:val="363435"/>
          <w:spacing w:val="4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Customers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can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make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changes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their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service</w:t>
      </w:r>
      <w:r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oviders</w:t>
      </w:r>
      <w:r>
        <w:rPr>
          <w:rFonts w:ascii="Arial" w:eastAsia="Arial" w:hAnsi="Arial" w:cs="Arial"/>
          <w:color w:val="363435"/>
          <w:spacing w:val="1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if they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wish,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just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2"/>
          <w:sz w:val="22"/>
          <w:szCs w:val="22"/>
        </w:rPr>
        <w:t>like</w:t>
      </w:r>
      <w:r>
        <w:rPr>
          <w:rFonts w:ascii="Arial" w:eastAsia="Arial" w:hAnsi="Arial" w:cs="Arial"/>
          <w:color w:val="363435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traditional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di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ect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payment.</w:t>
      </w:r>
    </w:p>
    <w:p w:rsidR="00902920" w:rsidRDefault="000E22B1">
      <w:pPr>
        <w:tabs>
          <w:tab w:val="left" w:pos="360"/>
        </w:tabs>
        <w:spacing w:before="45" w:line="245" w:lineRule="auto"/>
        <w:ind w:left="360" w:right="253" w:hanging="360"/>
        <w:rPr>
          <w:rFonts w:ascii="Arial" w:eastAsia="Arial" w:hAnsi="Arial" w:cs="Arial"/>
          <w:sz w:val="22"/>
          <w:szCs w:val="22"/>
        </w:rPr>
      </w:pPr>
      <w:r>
        <w:rPr>
          <w:color w:val="363435"/>
          <w:sz w:val="24"/>
          <w:szCs w:val="24"/>
        </w:rPr>
        <w:t xml:space="preserve">• </w:t>
      </w:r>
      <w:r>
        <w:rPr>
          <w:color w:val="363435"/>
          <w:sz w:val="24"/>
          <w:szCs w:val="24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</w:rPr>
        <w:t>Keeping the</w:t>
      </w:r>
      <w:r>
        <w:rPr>
          <w:rFonts w:ascii="Arial" w:eastAsia="Arial" w:hAnsi="Arial" w:cs="Arial"/>
          <w:b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customer in</w:t>
      </w:r>
      <w:r>
        <w:rPr>
          <w:rFonts w:ascii="Arial" w:eastAsia="Arial" w:hAnsi="Arial" w:cs="Arial"/>
          <w:b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cont</w:t>
      </w:r>
      <w:r>
        <w:rPr>
          <w:rFonts w:ascii="Arial" w:eastAsia="Arial" w:hAnsi="Arial" w:cs="Arial"/>
          <w:b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color w:val="363435"/>
          <w:sz w:val="22"/>
          <w:szCs w:val="22"/>
        </w:rPr>
        <w:t>ol:</w:t>
      </w:r>
      <w:r>
        <w:rPr>
          <w:rFonts w:ascii="Arial" w:eastAsia="Arial" w:hAnsi="Arial" w:cs="Arial"/>
          <w:b/>
          <w:color w:val="363435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Customers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stay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‘in cont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ol‘</w:t>
      </w:r>
      <w:r>
        <w:rPr>
          <w:rFonts w:ascii="Arial" w:eastAsia="Arial" w:hAnsi="Arial" w:cs="Arial"/>
          <w:color w:val="363435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 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services</w:t>
      </w:r>
      <w:r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they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w w:val="93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eceive</w:t>
      </w:r>
      <w:r>
        <w:rPr>
          <w:rFonts w:ascii="Arial" w:eastAsia="Arial" w:hAnsi="Arial" w:cs="Arial"/>
          <w:color w:val="363435"/>
          <w:spacing w:val="1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how they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w w:val="93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eceive</w:t>
      </w:r>
      <w:r>
        <w:rPr>
          <w:rFonts w:ascii="Arial" w:eastAsia="Arial" w:hAnsi="Arial" w:cs="Arial"/>
          <w:color w:val="363435"/>
          <w:spacing w:val="1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them.</w:t>
      </w:r>
    </w:p>
    <w:p w:rsidR="00902920" w:rsidRDefault="000E22B1">
      <w:pPr>
        <w:tabs>
          <w:tab w:val="left" w:pos="360"/>
        </w:tabs>
        <w:spacing w:before="45" w:line="247" w:lineRule="auto"/>
        <w:ind w:left="360" w:right="276" w:hanging="360"/>
        <w:rPr>
          <w:rFonts w:ascii="Arial" w:eastAsia="Arial" w:hAnsi="Arial" w:cs="Arial"/>
          <w:sz w:val="22"/>
          <w:szCs w:val="22"/>
        </w:rPr>
      </w:pPr>
      <w:r>
        <w:rPr>
          <w:color w:val="363435"/>
          <w:sz w:val="24"/>
          <w:szCs w:val="24"/>
        </w:rPr>
        <w:t xml:space="preserve">• </w:t>
      </w:r>
      <w:r>
        <w:rPr>
          <w:color w:val="363435"/>
          <w:sz w:val="24"/>
          <w:szCs w:val="24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</w:rPr>
        <w:t>No</w:t>
      </w:r>
      <w:r>
        <w:rPr>
          <w:rFonts w:ascii="Arial" w:eastAsia="Arial" w:hAnsi="Arial" w:cs="Arial"/>
          <w:b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mo</w:t>
      </w:r>
      <w:r>
        <w:rPr>
          <w:rFonts w:ascii="Arial" w:eastAsia="Arial" w:hAnsi="Arial" w:cs="Arial"/>
          <w:b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color w:val="363435"/>
          <w:sz w:val="22"/>
          <w:szCs w:val="22"/>
        </w:rPr>
        <w:t>e</w:t>
      </w:r>
      <w:r>
        <w:rPr>
          <w:rFonts w:ascii="Arial" w:eastAsia="Arial" w:hAnsi="Arial" w:cs="Arial"/>
          <w:b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budget monitoring:</w:t>
      </w:r>
      <w:r w:rsidR="00116785">
        <w:rPr>
          <w:rFonts w:ascii="Arial" w:eastAsia="Arial" w:hAnsi="Arial" w:cs="Arial"/>
          <w:color w:val="363435"/>
          <w:sz w:val="22"/>
          <w:szCs w:val="22"/>
        </w:rPr>
        <w:t xml:space="preserve"> Saving customers time and effort</w:t>
      </w:r>
      <w:r>
        <w:rPr>
          <w:rFonts w:ascii="Arial" w:eastAsia="Arial" w:hAnsi="Arial" w:cs="Arial"/>
          <w:color w:val="363435"/>
          <w:sz w:val="22"/>
          <w:szCs w:val="22"/>
        </w:rPr>
        <w:t>.</w:t>
      </w:r>
    </w:p>
    <w:p w:rsidR="00902920" w:rsidRDefault="000E22B1">
      <w:pPr>
        <w:tabs>
          <w:tab w:val="left" w:pos="360"/>
        </w:tabs>
        <w:spacing w:before="42" w:line="248" w:lineRule="auto"/>
        <w:ind w:left="360" w:right="239" w:hanging="360"/>
        <w:rPr>
          <w:rFonts w:ascii="Arial" w:eastAsia="Arial" w:hAnsi="Arial" w:cs="Arial"/>
          <w:sz w:val="22"/>
          <w:szCs w:val="22"/>
        </w:rPr>
      </w:pPr>
      <w:r>
        <w:rPr>
          <w:color w:val="363435"/>
          <w:sz w:val="24"/>
          <w:szCs w:val="24"/>
        </w:rPr>
        <w:t xml:space="preserve">• </w:t>
      </w:r>
      <w:r>
        <w:rPr>
          <w:color w:val="363435"/>
          <w:sz w:val="24"/>
          <w:szCs w:val="24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</w:rPr>
        <w:t>Stepping</w:t>
      </w:r>
      <w:r>
        <w:rPr>
          <w:rFonts w:ascii="Arial" w:eastAsia="Arial" w:hAnsi="Arial" w:cs="Arial"/>
          <w:b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stone to</w:t>
      </w:r>
      <w:r>
        <w:rPr>
          <w:rFonts w:ascii="Arial" w:eastAsia="Arial" w:hAnsi="Arial" w:cs="Arial"/>
          <w:b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financial</w:t>
      </w:r>
      <w:r>
        <w:rPr>
          <w:rFonts w:ascii="Arial" w:eastAsia="Arial" w:hAnsi="Arial" w:cs="Arial"/>
          <w:b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pacing w:val="-4"/>
          <w:w w:val="97"/>
          <w:sz w:val="22"/>
          <w:szCs w:val="22"/>
        </w:rPr>
        <w:t>r</w:t>
      </w:r>
      <w:r>
        <w:rPr>
          <w:rFonts w:ascii="Arial" w:eastAsia="Arial" w:hAnsi="Arial" w:cs="Arial"/>
          <w:b/>
          <w:color w:val="363435"/>
          <w:w w:val="97"/>
          <w:sz w:val="22"/>
          <w:szCs w:val="22"/>
        </w:rPr>
        <w:t>esponsibility:</w:t>
      </w:r>
      <w:r>
        <w:rPr>
          <w:rFonts w:ascii="Arial" w:eastAsia="Arial" w:hAnsi="Arial" w:cs="Arial"/>
          <w:b/>
          <w:color w:val="363435"/>
          <w:spacing w:val="4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Customers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can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use MMA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as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stepping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stone</w:t>
      </w:r>
      <w:r>
        <w:rPr>
          <w:rFonts w:ascii="Arial" w:eastAsia="Arial" w:hAnsi="Arial" w:cs="Arial"/>
          <w:color w:val="363435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2"/>
          <w:sz w:val="22"/>
          <w:szCs w:val="22"/>
        </w:rPr>
        <w:t>full</w:t>
      </w:r>
      <w:r>
        <w:rPr>
          <w:rFonts w:ascii="Arial" w:eastAsia="Arial" w:hAnsi="Arial" w:cs="Arial"/>
          <w:color w:val="363435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2"/>
          <w:sz w:val="22"/>
          <w:szCs w:val="22"/>
        </w:rPr>
        <w:t>financial</w:t>
      </w:r>
      <w:r>
        <w:rPr>
          <w:rFonts w:ascii="Arial" w:eastAsia="Arial" w:hAnsi="Arial" w:cs="Arial"/>
          <w:color w:val="363435"/>
          <w:spacing w:val="1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cont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ol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once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they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 confident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with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97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ocesses,</w:t>
      </w:r>
      <w:r>
        <w:rPr>
          <w:rFonts w:ascii="Arial" w:eastAsia="Arial" w:hAnsi="Arial" w:cs="Arial"/>
          <w:color w:val="363435"/>
          <w:spacing w:val="8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may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decide</w:t>
      </w:r>
      <w:r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take</w:t>
      </w:r>
      <w:r>
        <w:rPr>
          <w:rFonts w:ascii="Arial" w:eastAsia="Arial" w:hAnsi="Arial" w:cs="Arial"/>
          <w:color w:val="363435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back financial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esponsibilit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>y</w:t>
      </w:r>
      <w:r>
        <w:rPr>
          <w:rFonts w:ascii="Arial" w:eastAsia="Arial" w:hAnsi="Arial" w:cs="Arial"/>
          <w:color w:val="363435"/>
          <w:sz w:val="22"/>
          <w:szCs w:val="22"/>
        </w:rPr>
        <w:t>.</w:t>
      </w:r>
    </w:p>
    <w:p w:rsidR="00902920" w:rsidRDefault="00E82A86">
      <w:pPr>
        <w:tabs>
          <w:tab w:val="left" w:pos="360"/>
        </w:tabs>
        <w:spacing w:before="41" w:line="248" w:lineRule="auto"/>
        <w:ind w:left="360" w:right="-38" w:hanging="360"/>
        <w:rPr>
          <w:rFonts w:ascii="Arial" w:eastAsia="Arial" w:hAnsi="Arial" w:cs="Arial"/>
          <w:sz w:val="22"/>
          <w:szCs w:val="22"/>
        </w:rPr>
      </w:pPr>
      <w:r>
        <w:pict>
          <v:shape id="_x0000_s1163" type="#_x0000_t75" style="position:absolute;left:0;text-align:left;margin-left:455.55pt;margin-top:75.4pt;width:110.7pt;height:110.7pt;z-index:-251661824;mso-position-horizontal-relative:page">
            <v:imagedata r:id="rId7" o:title=""/>
            <w10:wrap anchorx="page"/>
          </v:shape>
        </w:pict>
      </w:r>
      <w:r w:rsidR="000E22B1">
        <w:rPr>
          <w:color w:val="363435"/>
          <w:sz w:val="24"/>
          <w:szCs w:val="24"/>
        </w:rPr>
        <w:t xml:space="preserve">• </w:t>
      </w:r>
      <w:r w:rsidR="000E22B1">
        <w:rPr>
          <w:color w:val="363435"/>
          <w:sz w:val="24"/>
          <w:szCs w:val="24"/>
        </w:rPr>
        <w:tab/>
      </w:r>
      <w:r w:rsidR="000E22B1">
        <w:rPr>
          <w:rFonts w:ascii="Arial" w:eastAsia="Arial" w:hAnsi="Arial" w:cs="Arial"/>
          <w:b/>
          <w:color w:val="363435"/>
          <w:sz w:val="22"/>
          <w:szCs w:val="22"/>
        </w:rPr>
        <w:t>Customer choice:</w:t>
      </w:r>
      <w:r w:rsidR="000E22B1">
        <w:rPr>
          <w:rFonts w:ascii="Arial" w:eastAsia="Arial" w:hAnsi="Arial" w:cs="Arial"/>
          <w:b/>
          <w:color w:val="363435"/>
          <w:spacing w:val="-1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7"/>
          <w:sz w:val="22"/>
          <w:szCs w:val="22"/>
        </w:rPr>
        <w:t>Customers</w:t>
      </w:r>
      <w:r w:rsidR="000E22B1"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can</w:t>
      </w:r>
      <w:r w:rsidR="000E22B1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choose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which</w:t>
      </w:r>
      <w:r w:rsidR="000E22B1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services</w:t>
      </w:r>
      <w:r w:rsidR="000E22B1"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they</w:t>
      </w:r>
      <w:r w:rsidR="000E22B1">
        <w:rPr>
          <w:rFonts w:ascii="Arial" w:eastAsia="Arial" w:hAnsi="Arial" w:cs="Arial"/>
          <w:color w:val="363435"/>
          <w:spacing w:val="-19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want, which</w:t>
      </w:r>
      <w:r w:rsidR="000E22B1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5"/>
          <w:sz w:val="22"/>
          <w:szCs w:val="22"/>
        </w:rPr>
        <w:t>service</w:t>
      </w:r>
      <w:r w:rsidR="000E22B1"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5"/>
          <w:sz w:val="22"/>
          <w:szCs w:val="22"/>
        </w:rPr>
        <w:t>p</w:t>
      </w:r>
      <w:r w:rsidR="000E22B1"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r</w:t>
      </w:r>
      <w:r w:rsidR="000E22B1">
        <w:rPr>
          <w:rFonts w:ascii="Arial" w:eastAsia="Arial" w:hAnsi="Arial" w:cs="Arial"/>
          <w:color w:val="363435"/>
          <w:w w:val="95"/>
          <w:sz w:val="22"/>
          <w:szCs w:val="22"/>
        </w:rPr>
        <w:t>oviders</w:t>
      </w:r>
      <w:r w:rsidR="000E22B1">
        <w:rPr>
          <w:rFonts w:ascii="Arial" w:eastAsia="Arial" w:hAnsi="Arial" w:cs="Arial"/>
          <w:color w:val="363435"/>
          <w:spacing w:val="13"/>
          <w:w w:val="9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to</w:t>
      </w:r>
      <w:r w:rsidR="000E22B1"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use</w:t>
      </w:r>
      <w:r w:rsidR="000E22B1"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and</w:t>
      </w:r>
      <w:r w:rsidR="000E22B1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how often</w:t>
      </w:r>
      <w:r w:rsidR="000E22B1"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they’d</w:t>
      </w:r>
      <w:r w:rsidR="000E22B1">
        <w:rPr>
          <w:rFonts w:ascii="Arial" w:eastAsia="Arial" w:hAnsi="Arial" w:cs="Arial"/>
          <w:color w:val="363435"/>
          <w:spacing w:val="-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2"/>
          <w:sz w:val="22"/>
          <w:szCs w:val="22"/>
        </w:rPr>
        <w:t>like</w:t>
      </w:r>
      <w:r w:rsidR="000E22B1">
        <w:rPr>
          <w:rFonts w:ascii="Arial" w:eastAsia="Arial" w:hAnsi="Arial" w:cs="Arial"/>
          <w:color w:val="363435"/>
          <w:spacing w:val="5"/>
          <w:w w:val="92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to</w:t>
      </w:r>
      <w:r w:rsidR="000E22B1"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="000E22B1">
        <w:rPr>
          <w:rFonts w:ascii="Arial" w:eastAsia="Arial" w:hAnsi="Arial" w:cs="Arial"/>
          <w:color w:val="363435"/>
          <w:sz w:val="22"/>
          <w:szCs w:val="22"/>
        </w:rPr>
        <w:t>eceive them,</w:t>
      </w:r>
      <w:r w:rsidR="000E22B1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as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long</w:t>
      </w:r>
      <w:r w:rsidR="000E22B1">
        <w:rPr>
          <w:rFonts w:ascii="Arial" w:eastAsia="Arial" w:hAnsi="Arial" w:cs="Arial"/>
          <w:color w:val="363435"/>
          <w:spacing w:val="-12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as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the</w:t>
      </w:r>
      <w:r w:rsidR="000E22B1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services</w:t>
      </w:r>
      <w:r w:rsidR="000E22B1"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meet</w:t>
      </w:r>
      <w:r w:rsidR="000E22B1"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the</w:t>
      </w:r>
      <w:r w:rsidR="000E22B1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customers’</w:t>
      </w:r>
      <w:r w:rsidR="000E22B1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outcomes,</w:t>
      </w:r>
      <w:r w:rsidR="000E22B1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 xml:space="preserve">as </w:t>
      </w:r>
      <w:r w:rsidR="000E22B1">
        <w:rPr>
          <w:rFonts w:ascii="Arial" w:eastAsia="Arial" w:hAnsi="Arial" w:cs="Arial"/>
          <w:color w:val="363435"/>
          <w:w w:val="96"/>
          <w:sz w:val="22"/>
          <w:szCs w:val="22"/>
        </w:rPr>
        <w:t>outlined</w:t>
      </w:r>
      <w:r w:rsidR="000E22B1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in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their</w:t>
      </w:r>
      <w:r w:rsidR="000E22B1"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support</w:t>
      </w:r>
      <w:r w:rsidR="000E22B1"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plan.</w:t>
      </w:r>
    </w:p>
    <w:p w:rsidR="006949D8" w:rsidRPr="007900C9" w:rsidRDefault="000E22B1">
      <w:pPr>
        <w:spacing w:before="34" w:line="250" w:lineRule="auto"/>
        <w:ind w:right="2888"/>
        <w:rPr>
          <w:rFonts w:ascii="Arial" w:hAnsi="Arial"/>
          <w:b/>
          <w:sz w:val="22"/>
          <w:szCs w:val="22"/>
        </w:rPr>
      </w:pPr>
      <w:r>
        <w:br w:type="column"/>
      </w:r>
      <w:r w:rsidR="006949D8" w:rsidRPr="007900C9">
        <w:rPr>
          <w:rFonts w:ascii="Arial" w:hAnsi="Arial"/>
          <w:b/>
          <w:sz w:val="22"/>
          <w:szCs w:val="22"/>
        </w:rPr>
        <w:t>The MMA account is a chargeable service with three options:</w:t>
      </w:r>
    </w:p>
    <w:p w:rsidR="006949D8" w:rsidRPr="006949D8" w:rsidRDefault="006949D8">
      <w:pPr>
        <w:spacing w:before="34" w:line="250" w:lineRule="auto"/>
        <w:ind w:right="2888"/>
        <w:rPr>
          <w:rFonts w:ascii="Arial" w:hAnsi="Arial"/>
          <w:sz w:val="22"/>
          <w:szCs w:val="22"/>
        </w:rPr>
      </w:pPr>
    </w:p>
    <w:p w:rsidR="00902920" w:rsidRDefault="000E22B1">
      <w:pPr>
        <w:spacing w:before="34" w:line="250" w:lineRule="auto"/>
        <w:ind w:right="28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63435"/>
          <w:sz w:val="22"/>
          <w:szCs w:val="22"/>
        </w:rPr>
        <w:t>One-o</w:t>
      </w:r>
      <w:r>
        <w:rPr>
          <w:rFonts w:ascii="Arial" w:eastAsia="Arial" w:hAnsi="Arial" w:cs="Arial"/>
          <w:b/>
          <w:color w:val="363435"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color w:val="363435"/>
          <w:sz w:val="22"/>
          <w:szCs w:val="22"/>
        </w:rPr>
        <w:t>f</w:t>
      </w:r>
      <w:r>
        <w:rPr>
          <w:rFonts w:ascii="Arial" w:eastAsia="Arial" w:hAnsi="Arial" w:cs="Arial"/>
          <w:b/>
          <w:color w:val="363435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set-up</w:t>
      </w:r>
      <w:r>
        <w:rPr>
          <w:rFonts w:ascii="Arial" w:eastAsia="Arial" w:hAnsi="Arial" w:cs="Arial"/>
          <w:b/>
          <w:color w:val="363435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service:</w:t>
      </w:r>
      <w:r>
        <w:rPr>
          <w:rFonts w:ascii="Arial" w:eastAsia="Arial" w:hAnsi="Arial" w:cs="Arial"/>
          <w:b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service</w:t>
      </w:r>
      <w:r>
        <w:rPr>
          <w:rFonts w:ascii="Arial" w:eastAsia="Arial" w:hAnsi="Arial" w:cs="Arial"/>
          <w:color w:val="363435"/>
          <w:spacing w:val="1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will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help customers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with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1"/>
          <w:sz w:val="22"/>
          <w:szCs w:val="22"/>
        </w:rPr>
        <w:t>initial</w:t>
      </w:r>
      <w:r>
        <w:rPr>
          <w:rFonts w:ascii="Arial" w:eastAsia="Arial" w:hAnsi="Arial" w:cs="Arial"/>
          <w:color w:val="363435"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set-up</w:t>
      </w:r>
      <w:r>
        <w:rPr>
          <w:rFonts w:ascii="Arial" w:eastAsia="Arial" w:hAnsi="Arial" w:cs="Arial"/>
          <w:color w:val="363435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egular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payments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service</w:t>
      </w:r>
      <w:r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oviders.</w:t>
      </w:r>
      <w:r>
        <w:rPr>
          <w:rFonts w:ascii="Arial" w:eastAsia="Arial" w:hAnsi="Arial" w:cs="Arial"/>
          <w:color w:val="363435"/>
          <w:spacing w:val="3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 xml:space="preserve">The </w:t>
      </w:r>
      <w:r>
        <w:rPr>
          <w:rFonts w:ascii="Arial" w:eastAsia="Arial" w:hAnsi="Arial" w:cs="Arial"/>
          <w:color w:val="363435"/>
          <w:sz w:val="22"/>
          <w:szCs w:val="22"/>
        </w:rPr>
        <w:t>MMA</w:t>
      </w:r>
    </w:p>
    <w:p w:rsidR="00902920" w:rsidRDefault="000E22B1">
      <w:pPr>
        <w:spacing w:line="250" w:lineRule="auto"/>
        <w:ind w:right="2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team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will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get</w:t>
      </w:r>
      <w:r>
        <w:rPr>
          <w:rFonts w:ascii="Arial" w:eastAsia="Arial" w:hAnsi="Arial" w:cs="Arial"/>
          <w:color w:val="363435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touch with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your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efer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ed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service</w:t>
      </w:r>
      <w:r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ovider</w:t>
      </w:r>
      <w:r>
        <w:rPr>
          <w:rFonts w:ascii="Arial" w:eastAsia="Arial" w:hAnsi="Arial" w:cs="Arial"/>
          <w:color w:val="363435"/>
          <w:spacing w:val="1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personal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assistant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set up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everything</w:t>
      </w:r>
      <w:r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you,</w:t>
      </w:r>
      <w:r>
        <w:rPr>
          <w:rFonts w:ascii="Arial" w:eastAsia="Arial" w:hAnsi="Arial" w:cs="Arial"/>
          <w:color w:val="363435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including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confirmation of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bank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details,</w:t>
      </w:r>
      <w:r>
        <w:rPr>
          <w:rFonts w:ascii="Arial" w:eastAsia="Arial" w:hAnsi="Arial" w:cs="Arial"/>
          <w:color w:val="363435"/>
          <w:spacing w:val="-5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payment</w:t>
      </w:r>
      <w:r>
        <w:rPr>
          <w:rFonts w:ascii="Arial" w:eastAsia="Arial" w:hAnsi="Arial" w:cs="Arial"/>
          <w:color w:val="363435"/>
          <w:spacing w:val="11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dates,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confirmation of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service</w:t>
      </w:r>
      <w:r>
        <w:rPr>
          <w:rFonts w:ascii="Arial" w:eastAsia="Arial" w:hAnsi="Arial" w:cs="Arial"/>
          <w:color w:val="363435"/>
          <w:spacing w:val="1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arrangements</w:t>
      </w:r>
      <w:r>
        <w:rPr>
          <w:rFonts w:ascii="Arial" w:eastAsia="Arial" w:hAnsi="Arial" w:cs="Arial"/>
          <w:color w:val="363435"/>
          <w:spacing w:val="4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(as</w:t>
      </w:r>
      <w:r>
        <w:rPr>
          <w:rFonts w:ascii="Arial" w:eastAsia="Arial" w:hAnsi="Arial" w:cs="Arial"/>
          <w:color w:val="363435"/>
          <w:spacing w:val="-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detailed</w:t>
      </w:r>
      <w:r>
        <w:rPr>
          <w:rFonts w:ascii="Arial" w:eastAsia="Arial" w:hAnsi="Arial" w:cs="Arial"/>
          <w:color w:val="363435"/>
          <w:spacing w:val="2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your</w:t>
      </w:r>
    </w:p>
    <w:p w:rsidR="00902920" w:rsidRDefault="00E82A86">
      <w:pPr>
        <w:spacing w:line="250" w:lineRule="auto"/>
        <w:ind w:right="2655"/>
        <w:rPr>
          <w:rFonts w:ascii="Arial" w:eastAsia="Arial" w:hAnsi="Arial" w:cs="Arial"/>
          <w:sz w:val="22"/>
          <w:szCs w:val="22"/>
        </w:rPr>
      </w:pPr>
      <w:r>
        <w:pict>
          <v:shape id="_x0000_s1162" type="#_x0000_t75" style="position:absolute;margin-left:1110.7pt;margin-top:-103pt;width:105.55pt;height:105.55pt;z-index:-251660800;mso-position-horizontal-relative:page">
            <v:imagedata r:id="rId8" o:title=""/>
            <w10:wrap anchorx="page"/>
          </v:shape>
        </w:pict>
      </w:r>
      <w:r w:rsidR="000E22B1">
        <w:rPr>
          <w:rFonts w:ascii="Arial" w:eastAsia="Arial" w:hAnsi="Arial" w:cs="Arial"/>
          <w:color w:val="363435"/>
          <w:sz w:val="22"/>
          <w:szCs w:val="22"/>
        </w:rPr>
        <w:t>Support</w:t>
      </w:r>
      <w:r w:rsidR="000E22B1"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0"/>
          <w:sz w:val="22"/>
          <w:szCs w:val="22"/>
        </w:rPr>
        <w:t>Plan)</w:t>
      </w:r>
      <w:r w:rsidR="000E22B1">
        <w:rPr>
          <w:rFonts w:ascii="Arial" w:eastAsia="Arial" w:hAnsi="Arial" w:cs="Arial"/>
          <w:color w:val="363435"/>
          <w:spacing w:val="6"/>
          <w:w w:val="90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and</w:t>
      </w:r>
      <w:r w:rsidR="000E22B1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6"/>
          <w:sz w:val="22"/>
          <w:szCs w:val="22"/>
        </w:rPr>
        <w:t>gather</w:t>
      </w:r>
      <w:r w:rsidR="000E22B1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any</w:t>
      </w:r>
      <w:r w:rsidR="000E22B1"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 xml:space="preserve">contact </w:t>
      </w:r>
      <w:r w:rsidR="000E22B1">
        <w:rPr>
          <w:rFonts w:ascii="Arial" w:eastAsia="Arial" w:hAnsi="Arial" w:cs="Arial"/>
          <w:color w:val="363435"/>
          <w:w w:val="95"/>
          <w:sz w:val="22"/>
          <w:szCs w:val="22"/>
        </w:rPr>
        <w:t>details</w:t>
      </w:r>
      <w:r w:rsidR="000E22B1"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you may</w:t>
      </w:r>
      <w:r w:rsidR="000E22B1"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need</w:t>
      </w:r>
      <w:r w:rsidR="000E22B1"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for</w:t>
      </w:r>
      <w:r w:rsidR="000E22B1"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futu</w:t>
      </w:r>
      <w:r w:rsidR="000E22B1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="000E22B1">
        <w:rPr>
          <w:rFonts w:ascii="Arial" w:eastAsia="Arial" w:hAnsi="Arial" w:cs="Arial"/>
          <w:color w:val="363435"/>
          <w:sz w:val="22"/>
          <w:szCs w:val="22"/>
        </w:rPr>
        <w:t>e</w:t>
      </w:r>
      <w:r w:rsidR="000E22B1"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pacing w:val="-4"/>
          <w:w w:val="94"/>
          <w:sz w:val="22"/>
          <w:szCs w:val="22"/>
        </w:rPr>
        <w:t>r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efe</w:t>
      </w:r>
      <w:r w:rsidR="000E22B1">
        <w:rPr>
          <w:rFonts w:ascii="Arial" w:eastAsia="Arial" w:hAnsi="Arial" w:cs="Arial"/>
          <w:color w:val="363435"/>
          <w:spacing w:val="-4"/>
          <w:w w:val="94"/>
          <w:sz w:val="22"/>
          <w:szCs w:val="22"/>
        </w:rPr>
        <w:t>r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ence.</w:t>
      </w:r>
      <w:r w:rsidR="000E22B1">
        <w:rPr>
          <w:rFonts w:ascii="Arial" w:eastAsia="Arial" w:hAnsi="Arial" w:cs="Arial"/>
          <w:color w:val="363435"/>
          <w:spacing w:val="16"/>
          <w:w w:val="9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 xml:space="preserve">The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team</w:t>
      </w:r>
      <w:r w:rsidR="000E22B1"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will</w:t>
      </w:r>
      <w:r w:rsidR="000E22B1"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then</w:t>
      </w:r>
    </w:p>
    <w:p w:rsidR="00902920" w:rsidRDefault="000E22B1">
      <w:pPr>
        <w:spacing w:line="250" w:lineRule="auto"/>
        <w:ind w:right="3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93"/>
          <w:sz w:val="22"/>
          <w:szCs w:val="22"/>
        </w:rPr>
        <w:t>give</w:t>
      </w:r>
      <w:r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you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everything</w:t>
      </w:r>
      <w:r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you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need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confidently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continue</w:t>
      </w:r>
      <w:r>
        <w:rPr>
          <w:rFonts w:ascii="Arial" w:eastAsia="Arial" w:hAnsi="Arial" w:cs="Arial"/>
          <w:color w:val="363435"/>
          <w:spacing w:val="11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with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payment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 your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services.</w:t>
      </w:r>
      <w:r w:rsidR="006949D8"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 w:rsidR="00362403">
        <w:rPr>
          <w:rFonts w:ascii="Arial" w:eastAsia="Arial" w:hAnsi="Arial" w:cs="Arial"/>
          <w:b/>
          <w:color w:val="363435"/>
          <w:sz w:val="22"/>
          <w:szCs w:val="22"/>
        </w:rPr>
        <w:t>One-</w:t>
      </w:r>
      <w:r w:rsidR="006949D8" w:rsidRPr="006949D8">
        <w:rPr>
          <w:rFonts w:ascii="Arial" w:eastAsia="Arial" w:hAnsi="Arial" w:cs="Arial"/>
          <w:b/>
          <w:color w:val="363435"/>
          <w:sz w:val="22"/>
          <w:szCs w:val="22"/>
        </w:rPr>
        <w:t>off charge of £23.94</w:t>
      </w:r>
    </w:p>
    <w:p w:rsidR="00902920" w:rsidRDefault="00902920">
      <w:pPr>
        <w:spacing w:before="4" w:line="260" w:lineRule="exact"/>
        <w:rPr>
          <w:sz w:val="26"/>
          <w:szCs w:val="26"/>
        </w:rPr>
      </w:pPr>
    </w:p>
    <w:p w:rsidR="00902920" w:rsidRDefault="00E82A86">
      <w:pPr>
        <w:spacing w:line="250" w:lineRule="auto"/>
        <w:ind w:right="451"/>
        <w:rPr>
          <w:rFonts w:ascii="Arial" w:eastAsia="Arial" w:hAnsi="Arial" w:cs="Arial"/>
          <w:sz w:val="22"/>
          <w:szCs w:val="22"/>
        </w:rPr>
      </w:pPr>
      <w:r>
        <w:pict>
          <v:shape id="_x0000_s1161" type="#_x0000_t75" style="position:absolute;margin-left:1113.3pt;margin-top:69.55pt;width:121.75pt;height:121.75pt;z-index:-251659776;mso-position-horizontal-relative:page">
            <v:imagedata r:id="rId9" o:title=""/>
            <w10:wrap anchorx="page"/>
          </v:shape>
        </w:pict>
      </w:r>
      <w:r w:rsidR="000E22B1">
        <w:rPr>
          <w:rFonts w:ascii="Arial" w:eastAsia="Arial" w:hAnsi="Arial" w:cs="Arial"/>
          <w:b/>
          <w:color w:val="363435"/>
          <w:spacing w:val="-24"/>
          <w:sz w:val="22"/>
          <w:szCs w:val="22"/>
        </w:rPr>
        <w:t>T</w:t>
      </w:r>
      <w:r w:rsidR="000E22B1">
        <w:rPr>
          <w:rFonts w:ascii="Arial" w:eastAsia="Arial" w:hAnsi="Arial" w:cs="Arial"/>
          <w:b/>
          <w:color w:val="363435"/>
          <w:sz w:val="22"/>
          <w:szCs w:val="22"/>
        </w:rPr>
        <w:t>emporary managed</w:t>
      </w:r>
      <w:r w:rsidR="000E22B1">
        <w:rPr>
          <w:rFonts w:ascii="Arial" w:eastAsia="Arial" w:hAnsi="Arial" w:cs="Arial"/>
          <w:b/>
          <w:color w:val="363435"/>
          <w:spacing w:val="10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b/>
          <w:color w:val="363435"/>
          <w:sz w:val="22"/>
          <w:szCs w:val="22"/>
        </w:rPr>
        <w:t>account:</w:t>
      </w:r>
      <w:r w:rsidR="000E22B1">
        <w:rPr>
          <w:rFonts w:ascii="Arial" w:eastAsia="Arial" w:hAnsi="Arial" w:cs="Arial"/>
          <w:b/>
          <w:color w:val="363435"/>
          <w:spacing w:val="-9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3"/>
          <w:sz w:val="22"/>
          <w:szCs w:val="22"/>
        </w:rPr>
        <w:t>The</w:t>
      </w:r>
      <w:r w:rsidR="000E22B1"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MMA</w:t>
      </w:r>
      <w:r w:rsidR="000E22B1"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team</w:t>
      </w:r>
      <w:r w:rsidR="000E22B1"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will</w:t>
      </w:r>
      <w:r w:rsidR="000E22B1"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6"/>
          <w:sz w:val="22"/>
          <w:szCs w:val="22"/>
        </w:rPr>
        <w:t>manage</w:t>
      </w:r>
      <w:r w:rsidR="000E22B1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 xml:space="preserve">the </w:t>
      </w:r>
      <w:r w:rsidR="000E22B1">
        <w:rPr>
          <w:rFonts w:ascii="Arial" w:eastAsia="Arial" w:hAnsi="Arial" w:cs="Arial"/>
          <w:color w:val="363435"/>
          <w:w w:val="93"/>
          <w:sz w:val="22"/>
          <w:szCs w:val="22"/>
        </w:rPr>
        <w:t>financial</w:t>
      </w:r>
      <w:r w:rsidR="000E22B1"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aspects</w:t>
      </w:r>
      <w:r w:rsidR="000E22B1"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of</w:t>
      </w:r>
      <w:r w:rsidR="000E22B1"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your</w:t>
      </w:r>
      <w:r w:rsidR="000E22B1"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6"/>
          <w:sz w:val="22"/>
          <w:szCs w:val="22"/>
        </w:rPr>
        <w:t>personal</w:t>
      </w:r>
      <w:r w:rsidR="000E22B1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budget</w:t>
      </w:r>
      <w:r w:rsidR="000E22B1"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that</w:t>
      </w:r>
      <w:r w:rsidR="000E22B1"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you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5"/>
          <w:sz w:val="22"/>
          <w:szCs w:val="22"/>
        </w:rPr>
        <w:t>have</w:t>
      </w:r>
      <w:r w:rsidR="000E22B1">
        <w:rPr>
          <w:rFonts w:ascii="Arial" w:eastAsia="Arial" w:hAnsi="Arial" w:cs="Arial"/>
          <w:color w:val="363435"/>
          <w:spacing w:val="-2"/>
          <w:w w:val="9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5"/>
          <w:sz w:val="22"/>
          <w:szCs w:val="22"/>
        </w:rPr>
        <w:t>selected</w:t>
      </w:r>
      <w:r w:rsidR="000E22B1">
        <w:rPr>
          <w:rFonts w:ascii="Arial" w:eastAsia="Arial" w:hAnsi="Arial" w:cs="Arial"/>
          <w:color w:val="363435"/>
          <w:spacing w:val="19"/>
          <w:w w:val="9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102"/>
          <w:sz w:val="22"/>
          <w:szCs w:val="22"/>
        </w:rPr>
        <w:t xml:space="preserve">to </w:t>
      </w:r>
      <w:r w:rsidR="000E22B1">
        <w:rPr>
          <w:rFonts w:ascii="Arial" w:eastAsia="Arial" w:hAnsi="Arial" w:cs="Arial"/>
          <w:color w:val="363435"/>
          <w:spacing w:val="-4"/>
          <w:w w:val="93"/>
          <w:sz w:val="22"/>
          <w:szCs w:val="22"/>
        </w:rPr>
        <w:t>r</w:t>
      </w:r>
      <w:r w:rsidR="000E22B1">
        <w:rPr>
          <w:rFonts w:ascii="Arial" w:eastAsia="Arial" w:hAnsi="Arial" w:cs="Arial"/>
          <w:color w:val="363435"/>
          <w:w w:val="93"/>
          <w:sz w:val="22"/>
          <w:szCs w:val="22"/>
        </w:rPr>
        <w:t>eceive</w:t>
      </w:r>
      <w:r w:rsidR="000E22B1">
        <w:rPr>
          <w:rFonts w:ascii="Arial" w:eastAsia="Arial" w:hAnsi="Arial" w:cs="Arial"/>
          <w:color w:val="363435"/>
          <w:spacing w:val="11"/>
          <w:w w:val="93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as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</w:t>
      </w:r>
      <w:r w:rsidR="000E22B1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="00362403">
        <w:rPr>
          <w:rFonts w:ascii="Arial" w:eastAsia="Arial" w:hAnsi="Arial" w:cs="Arial"/>
          <w:color w:val="363435"/>
          <w:sz w:val="22"/>
          <w:szCs w:val="22"/>
        </w:rPr>
        <w:t>d</w:t>
      </w:r>
      <w:r w:rsidR="000E22B1">
        <w:rPr>
          <w:rFonts w:ascii="Arial" w:eastAsia="Arial" w:hAnsi="Arial" w:cs="Arial"/>
          <w:color w:val="363435"/>
          <w:sz w:val="22"/>
          <w:szCs w:val="22"/>
        </w:rPr>
        <w:t>i</w:t>
      </w:r>
      <w:r w:rsidR="000E22B1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="000E22B1">
        <w:rPr>
          <w:rFonts w:ascii="Arial" w:eastAsia="Arial" w:hAnsi="Arial" w:cs="Arial"/>
          <w:color w:val="363435"/>
          <w:sz w:val="22"/>
          <w:szCs w:val="22"/>
        </w:rPr>
        <w:t>ect</w:t>
      </w:r>
      <w:r w:rsidR="000E22B1"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 w:rsidR="00362403">
        <w:rPr>
          <w:rFonts w:ascii="Arial" w:eastAsia="Arial" w:hAnsi="Arial" w:cs="Arial"/>
          <w:color w:val="363435"/>
          <w:w w:val="96"/>
          <w:sz w:val="22"/>
          <w:szCs w:val="22"/>
        </w:rPr>
        <w:t>p</w:t>
      </w:r>
      <w:r w:rsidR="000E22B1">
        <w:rPr>
          <w:rFonts w:ascii="Arial" w:eastAsia="Arial" w:hAnsi="Arial" w:cs="Arial"/>
          <w:color w:val="363435"/>
          <w:w w:val="96"/>
          <w:sz w:val="22"/>
          <w:szCs w:val="22"/>
        </w:rPr>
        <w:t>ayment</w:t>
      </w:r>
      <w:r w:rsidR="000E22B1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but</w:t>
      </w:r>
      <w:r w:rsidR="000E22B1"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find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6"/>
          <w:sz w:val="22"/>
          <w:szCs w:val="22"/>
        </w:rPr>
        <w:t>difficult</w:t>
      </w:r>
      <w:r w:rsidR="000E22B1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to</w:t>
      </w:r>
      <w:r w:rsidR="000E22B1"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6"/>
          <w:sz w:val="22"/>
          <w:szCs w:val="22"/>
        </w:rPr>
        <w:t>manage</w:t>
      </w:r>
      <w:r w:rsidR="000E22B1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in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the</w:t>
      </w:r>
      <w:r w:rsidR="000E22B1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beginning. Our</w:t>
      </w:r>
      <w:r w:rsidR="000E22B1"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services</w:t>
      </w:r>
      <w:r w:rsidR="000E22B1"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could</w:t>
      </w:r>
      <w:r w:rsidR="000E22B1"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6"/>
          <w:sz w:val="22"/>
          <w:szCs w:val="22"/>
        </w:rPr>
        <w:t>include</w:t>
      </w:r>
      <w:r w:rsidR="000E22B1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6"/>
          <w:sz w:val="22"/>
          <w:szCs w:val="22"/>
        </w:rPr>
        <w:t>managing</w:t>
      </w:r>
      <w:r w:rsidR="000E22B1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a</w:t>
      </w:r>
      <w:r w:rsidR="000E22B1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wide</w:t>
      </w:r>
      <w:r w:rsidR="000E22B1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5"/>
          <w:sz w:val="22"/>
          <w:szCs w:val="22"/>
        </w:rPr>
        <w:t>range</w:t>
      </w:r>
      <w:r w:rsidR="000E22B1"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of</w:t>
      </w:r>
      <w:r w:rsidR="000E22B1"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7"/>
          <w:sz w:val="22"/>
          <w:szCs w:val="22"/>
        </w:rPr>
        <w:t>payments</w:t>
      </w:r>
      <w:r w:rsidR="000E22B1"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on</w:t>
      </w:r>
      <w:r w:rsidR="000E22B1"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 xml:space="preserve">your 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behalf.</w:t>
      </w:r>
      <w:r w:rsidR="000E22B1">
        <w:rPr>
          <w:rFonts w:ascii="Arial" w:eastAsia="Arial" w:hAnsi="Arial" w:cs="Arial"/>
          <w:color w:val="363435"/>
          <w:spacing w:val="10"/>
          <w:w w:val="9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Over</w:t>
      </w:r>
      <w:r w:rsidR="000E22B1"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time,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the</w:t>
      </w:r>
      <w:r w:rsidR="000E22B1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team</w:t>
      </w:r>
      <w:r w:rsidR="000E22B1"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will</w:t>
      </w:r>
      <w:r w:rsidR="000E22B1"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help</w:t>
      </w:r>
      <w:r w:rsidR="000E22B1"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to</w:t>
      </w:r>
      <w:r w:rsidR="000E22B1"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int</w:t>
      </w:r>
      <w:r w:rsidR="000E22B1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="000E22B1">
        <w:rPr>
          <w:rFonts w:ascii="Arial" w:eastAsia="Arial" w:hAnsi="Arial" w:cs="Arial"/>
          <w:color w:val="363435"/>
          <w:sz w:val="22"/>
          <w:szCs w:val="22"/>
        </w:rPr>
        <w:t>oduce</w:t>
      </w:r>
      <w:r w:rsidR="000E22B1"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you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to</w:t>
      </w:r>
      <w:r w:rsidR="000E22B1"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the</w:t>
      </w:r>
      <w:r w:rsidR="000E22B1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p</w:t>
      </w:r>
      <w:r w:rsidR="000E22B1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="000E22B1">
        <w:rPr>
          <w:rFonts w:ascii="Arial" w:eastAsia="Arial" w:hAnsi="Arial" w:cs="Arial"/>
          <w:color w:val="363435"/>
          <w:sz w:val="22"/>
          <w:szCs w:val="22"/>
        </w:rPr>
        <w:t xml:space="preserve">ocesses </w:t>
      </w:r>
      <w:r w:rsidR="000E22B1">
        <w:rPr>
          <w:rFonts w:ascii="Arial" w:eastAsia="Arial" w:hAnsi="Arial" w:cs="Arial"/>
          <w:color w:val="363435"/>
          <w:w w:val="94"/>
          <w:sz w:val="22"/>
          <w:szCs w:val="22"/>
        </w:rPr>
        <w:t>involved</w:t>
      </w:r>
      <w:r w:rsidR="000E22B1"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in</w:t>
      </w:r>
      <w:r w:rsidR="000E22B1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6"/>
          <w:sz w:val="22"/>
          <w:szCs w:val="22"/>
        </w:rPr>
        <w:t>paying</w:t>
      </w:r>
      <w:r w:rsidR="000E22B1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your</w:t>
      </w:r>
      <w:r w:rsidR="000E22B1"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ca</w:t>
      </w:r>
      <w:r w:rsidR="000E22B1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="000E22B1">
        <w:rPr>
          <w:rFonts w:ascii="Arial" w:eastAsia="Arial" w:hAnsi="Arial" w:cs="Arial"/>
          <w:color w:val="363435"/>
          <w:sz w:val="22"/>
          <w:szCs w:val="22"/>
        </w:rPr>
        <w:t>e</w:t>
      </w:r>
      <w:r w:rsidR="000E22B1"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w w:val="93"/>
          <w:sz w:val="22"/>
          <w:szCs w:val="22"/>
        </w:rPr>
        <w:t>bills</w:t>
      </w:r>
      <w:r w:rsidR="000E22B1"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until</w:t>
      </w:r>
      <w:r w:rsidR="000E22B1">
        <w:rPr>
          <w:rFonts w:ascii="Arial" w:eastAsia="Arial" w:hAnsi="Arial" w:cs="Arial"/>
          <w:color w:val="363435"/>
          <w:spacing w:val="-24"/>
          <w:sz w:val="22"/>
          <w:szCs w:val="22"/>
        </w:rPr>
        <w:t xml:space="preserve"> </w:t>
      </w:r>
      <w:r w:rsidR="000E22B1">
        <w:rPr>
          <w:rFonts w:ascii="Arial" w:eastAsia="Arial" w:hAnsi="Arial" w:cs="Arial"/>
          <w:color w:val="363435"/>
          <w:sz w:val="22"/>
          <w:szCs w:val="22"/>
        </w:rPr>
        <w:t>you</w:t>
      </w:r>
    </w:p>
    <w:p w:rsidR="00902920" w:rsidRPr="00437CEF" w:rsidRDefault="000E22B1">
      <w:pPr>
        <w:spacing w:line="250" w:lineRule="auto"/>
        <w:ind w:right="269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363435"/>
          <w:w w:val="97"/>
          <w:sz w:val="22"/>
          <w:szCs w:val="22"/>
        </w:rPr>
        <w:t>understand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them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1"/>
          <w:sz w:val="22"/>
          <w:szCs w:val="22"/>
        </w:rPr>
        <w:t>feel</w:t>
      </w:r>
      <w:r>
        <w:rPr>
          <w:rFonts w:ascii="Arial" w:eastAsia="Arial" w:hAnsi="Arial" w:cs="Arial"/>
          <w:color w:val="363435"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confident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managing 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financial</w:t>
      </w:r>
      <w:r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ocess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independentl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>y</w:t>
      </w:r>
      <w:r>
        <w:rPr>
          <w:rFonts w:ascii="Arial" w:eastAsia="Arial" w:hAnsi="Arial" w:cs="Arial"/>
          <w:color w:val="363435"/>
          <w:sz w:val="22"/>
          <w:szCs w:val="22"/>
        </w:rPr>
        <w:t>.</w:t>
      </w:r>
      <w:r w:rsidR="00437CEF"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 w:rsidR="00362403">
        <w:rPr>
          <w:rFonts w:ascii="Arial" w:eastAsia="Arial" w:hAnsi="Arial" w:cs="Arial"/>
          <w:b/>
          <w:color w:val="363435"/>
          <w:sz w:val="22"/>
          <w:szCs w:val="22"/>
        </w:rPr>
        <w:t>One-</w:t>
      </w:r>
      <w:r w:rsidR="00437CEF" w:rsidRPr="00437CEF">
        <w:rPr>
          <w:rFonts w:ascii="Arial" w:eastAsia="Arial" w:hAnsi="Arial" w:cs="Arial"/>
          <w:b/>
          <w:color w:val="363435"/>
          <w:sz w:val="22"/>
          <w:szCs w:val="22"/>
        </w:rPr>
        <w:t>off set up fee £5.00 and £18.90 per month</w:t>
      </w:r>
    </w:p>
    <w:p w:rsidR="00902920" w:rsidRDefault="00902920">
      <w:pPr>
        <w:spacing w:before="4" w:line="260" w:lineRule="exact"/>
        <w:rPr>
          <w:sz w:val="26"/>
          <w:szCs w:val="26"/>
        </w:rPr>
      </w:pPr>
    </w:p>
    <w:p w:rsidR="00902920" w:rsidRDefault="000E22B1">
      <w:pPr>
        <w:spacing w:line="250" w:lineRule="auto"/>
        <w:ind w:right="29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63435"/>
          <w:sz w:val="22"/>
          <w:szCs w:val="22"/>
        </w:rPr>
        <w:t>Ongoing</w:t>
      </w:r>
      <w:r>
        <w:rPr>
          <w:rFonts w:ascii="Arial" w:eastAsia="Arial" w:hAnsi="Arial" w:cs="Arial"/>
          <w:b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managed</w:t>
      </w:r>
      <w:r>
        <w:rPr>
          <w:rFonts w:ascii="Arial" w:eastAsia="Arial" w:hAnsi="Arial" w:cs="Arial"/>
          <w:b/>
          <w:color w:val="36343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account:</w:t>
      </w:r>
      <w:r>
        <w:rPr>
          <w:rFonts w:ascii="Arial" w:eastAsia="Arial" w:hAnsi="Arial" w:cs="Arial"/>
          <w:b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is</w:t>
      </w:r>
      <w:r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our complete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ongoing</w:t>
      </w:r>
      <w:r>
        <w:rPr>
          <w:rFonts w:ascii="Arial" w:eastAsia="Arial" w:hAnsi="Arial" w:cs="Arial"/>
          <w:color w:val="363435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service.</w:t>
      </w:r>
      <w:r>
        <w:rPr>
          <w:rFonts w:ascii="Arial" w:eastAsia="Arial" w:hAnsi="Arial" w:cs="Arial"/>
          <w:color w:val="363435"/>
          <w:spacing w:val="1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 xml:space="preserve">The </w:t>
      </w:r>
      <w:r>
        <w:rPr>
          <w:rFonts w:ascii="Arial" w:eastAsia="Arial" w:hAnsi="Arial" w:cs="Arial"/>
          <w:color w:val="363435"/>
          <w:sz w:val="22"/>
          <w:szCs w:val="22"/>
        </w:rPr>
        <w:t>MMA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team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will take</w:t>
      </w:r>
      <w:r>
        <w:rPr>
          <w:rFonts w:ascii="Arial" w:eastAsia="Arial" w:hAnsi="Arial" w:cs="Arial"/>
          <w:color w:val="363435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on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88"/>
          <w:sz w:val="22"/>
          <w:szCs w:val="22"/>
        </w:rPr>
        <w:t>all</w:t>
      </w:r>
      <w:r>
        <w:rPr>
          <w:rFonts w:ascii="Arial" w:eastAsia="Arial" w:hAnsi="Arial" w:cs="Arial"/>
          <w:color w:val="363435"/>
          <w:spacing w:val="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financial</w:t>
      </w:r>
      <w:r>
        <w:rPr>
          <w:rFonts w:ascii="Arial" w:eastAsia="Arial" w:hAnsi="Arial" w:cs="Arial"/>
          <w:color w:val="363435"/>
          <w:spacing w:val="-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ocesses</w:t>
      </w:r>
      <w:r>
        <w:rPr>
          <w:rFonts w:ascii="Arial" w:eastAsia="Arial" w:hAnsi="Arial" w:cs="Arial"/>
          <w:color w:val="363435"/>
          <w:spacing w:val="3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elating</w:t>
      </w:r>
    </w:p>
    <w:p w:rsidR="00902920" w:rsidRDefault="000E22B1">
      <w:pPr>
        <w:spacing w:line="250" w:lineRule="auto"/>
        <w:ind w:right="2761"/>
        <w:rPr>
          <w:rFonts w:ascii="Arial" w:eastAsia="Arial" w:hAnsi="Arial" w:cs="Arial"/>
          <w:sz w:val="22"/>
          <w:szCs w:val="22"/>
        </w:rPr>
        <w:sectPr w:rsidR="00902920">
          <w:type w:val="continuous"/>
          <w:pgSz w:w="25180" w:h="11920" w:orient="landscape"/>
          <w:pgMar w:top="600" w:right="360" w:bottom="280" w:left="620" w:header="720" w:footer="720" w:gutter="0"/>
          <w:cols w:num="3" w:space="720" w:equalWidth="0">
            <w:col w:w="7051" w:space="1439"/>
            <w:col w:w="6926" w:space="1465"/>
            <w:col w:w="7319"/>
          </w:cols>
        </w:sectPr>
      </w:pP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your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 w:rsidR="000F4809">
        <w:rPr>
          <w:rFonts w:ascii="Arial" w:eastAsia="Arial" w:hAnsi="Arial" w:cs="Arial"/>
          <w:color w:val="363435"/>
          <w:sz w:val="22"/>
          <w:szCs w:val="22"/>
        </w:rPr>
        <w:t>d</w:t>
      </w:r>
      <w:r>
        <w:rPr>
          <w:rFonts w:ascii="Arial" w:eastAsia="Arial" w:hAnsi="Arial" w:cs="Arial"/>
          <w:color w:val="363435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ect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 w:rsidR="000F4809">
        <w:rPr>
          <w:rFonts w:ascii="Arial" w:eastAsia="Arial" w:hAnsi="Arial" w:cs="Arial"/>
          <w:color w:val="363435"/>
          <w:w w:val="96"/>
          <w:sz w:val="22"/>
          <w:szCs w:val="22"/>
        </w:rPr>
        <w:t>p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ayment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that</w:t>
      </w:r>
      <w:r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you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find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difficult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 xml:space="preserve">to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manage.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will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arrange</w:t>
      </w:r>
      <w:r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ongoing</w:t>
      </w:r>
      <w:r>
        <w:rPr>
          <w:rFonts w:ascii="Arial" w:eastAsia="Arial" w:hAnsi="Arial" w:cs="Arial"/>
          <w:color w:val="363435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payment for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88"/>
          <w:sz w:val="22"/>
          <w:szCs w:val="22"/>
        </w:rPr>
        <w:t>all</w:t>
      </w:r>
      <w:r>
        <w:rPr>
          <w:rFonts w:ascii="Arial" w:eastAsia="Arial" w:hAnsi="Arial" w:cs="Arial"/>
          <w:color w:val="363435"/>
          <w:spacing w:val="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these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invoices</w:t>
      </w:r>
      <w:r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so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that</w:t>
      </w:r>
      <w:r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w w:val="93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eceiving</w:t>
      </w:r>
      <w:r>
        <w:rPr>
          <w:rFonts w:ascii="Arial" w:eastAsia="Arial" w:hAnsi="Arial" w:cs="Arial"/>
          <w:color w:val="363435"/>
          <w:spacing w:val="1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di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ect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payment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becomes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mo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convenient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 w:rsidR="002C62FC">
        <w:rPr>
          <w:rFonts w:ascii="Arial" w:eastAsia="Arial" w:hAnsi="Arial" w:cs="Arial"/>
          <w:color w:val="363435"/>
          <w:sz w:val="22"/>
          <w:szCs w:val="22"/>
        </w:rPr>
        <w:t xml:space="preserve">you. </w:t>
      </w:r>
      <w:r w:rsidR="000F4809">
        <w:rPr>
          <w:rFonts w:ascii="Arial" w:eastAsia="Arial" w:hAnsi="Arial" w:cs="Arial"/>
          <w:b/>
          <w:color w:val="363435"/>
          <w:sz w:val="22"/>
          <w:szCs w:val="22"/>
        </w:rPr>
        <w:t>One-</w:t>
      </w:r>
      <w:r w:rsidR="002C62FC" w:rsidRPr="002C62FC">
        <w:rPr>
          <w:rFonts w:ascii="Arial" w:eastAsia="Arial" w:hAnsi="Arial" w:cs="Arial"/>
          <w:b/>
          <w:color w:val="363435"/>
          <w:sz w:val="22"/>
          <w:szCs w:val="22"/>
        </w:rPr>
        <w:t>off set up fee £5.00 and £231.80 per year</w:t>
      </w:r>
    </w:p>
    <w:p w:rsidR="00902920" w:rsidRDefault="000E22B1">
      <w:pPr>
        <w:spacing w:before="76" w:line="220" w:lineRule="exact"/>
        <w:ind w:right="5254"/>
        <w:jc w:val="right"/>
        <w:rPr>
          <w:rFonts w:ascii="Arial" w:eastAsia="Arial" w:hAnsi="Arial" w:cs="Arial"/>
        </w:rPr>
        <w:sectPr w:rsidR="00902920">
          <w:pgSz w:w="25180" w:h="11920" w:orient="landscape"/>
          <w:pgMar w:top="360" w:right="920" w:bottom="0" w:left="620" w:header="720" w:footer="720" w:gutter="0"/>
          <w:cols w:space="720"/>
        </w:sectPr>
      </w:pPr>
      <w:r>
        <w:rPr>
          <w:rFonts w:ascii="Arial" w:eastAsia="Arial" w:hAnsi="Arial" w:cs="Arial"/>
          <w:color w:val="FDFDFD"/>
          <w:w w:val="95"/>
          <w:position w:val="-1"/>
        </w:rPr>
        <w:lastRenderedPageBreak/>
        <w:t>ME</w:t>
      </w:r>
      <w:r>
        <w:rPr>
          <w:rFonts w:ascii="Arial" w:eastAsia="Arial" w:hAnsi="Arial" w:cs="Arial"/>
          <w:color w:val="FDFDFD"/>
          <w:spacing w:val="1"/>
          <w:w w:val="95"/>
          <w:position w:val="-1"/>
        </w:rPr>
        <w:t>R</w:t>
      </w:r>
      <w:r>
        <w:rPr>
          <w:rFonts w:ascii="Arial" w:eastAsia="Arial" w:hAnsi="Arial" w:cs="Arial"/>
          <w:color w:val="FDFDFD"/>
          <w:w w:val="95"/>
          <w:position w:val="-1"/>
        </w:rPr>
        <w:t>TON</w:t>
      </w:r>
      <w:r>
        <w:rPr>
          <w:rFonts w:ascii="Arial" w:eastAsia="Arial" w:hAnsi="Arial" w:cs="Arial"/>
          <w:color w:val="FDFDFD"/>
          <w:spacing w:val="-6"/>
          <w:w w:val="95"/>
          <w:position w:val="-1"/>
        </w:rPr>
        <w:t xml:space="preserve"> </w:t>
      </w:r>
      <w:r>
        <w:rPr>
          <w:rFonts w:ascii="Arial" w:eastAsia="Arial" w:hAnsi="Arial" w:cs="Arial"/>
          <w:color w:val="FDFDFD"/>
          <w:w w:val="95"/>
          <w:position w:val="-1"/>
        </w:rPr>
        <w:t>COUNCIL</w:t>
      </w: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before="14" w:line="200" w:lineRule="exact"/>
      </w:pPr>
    </w:p>
    <w:p w:rsidR="00902920" w:rsidRDefault="00902920">
      <w:pPr>
        <w:spacing w:before="15" w:line="260" w:lineRule="exact"/>
        <w:rPr>
          <w:sz w:val="26"/>
          <w:szCs w:val="26"/>
        </w:rPr>
      </w:pPr>
    </w:p>
    <w:p w:rsidR="00902920" w:rsidRDefault="000E22B1" w:rsidP="001D4E3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63435"/>
          <w:sz w:val="22"/>
          <w:szCs w:val="22"/>
        </w:rPr>
        <w:t>How</w:t>
      </w:r>
      <w:r>
        <w:rPr>
          <w:rFonts w:ascii="Arial" w:eastAsia="Arial" w:hAnsi="Arial" w:cs="Arial"/>
          <w:b/>
          <w:color w:val="363435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can</w:t>
      </w:r>
      <w:r>
        <w:rPr>
          <w:rFonts w:ascii="Arial" w:eastAsia="Arial" w:hAnsi="Arial" w:cs="Arial"/>
          <w:b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I</w:t>
      </w:r>
      <w:r>
        <w:rPr>
          <w:rFonts w:ascii="Arial" w:eastAsia="Arial" w:hAnsi="Arial" w:cs="Arial"/>
          <w:b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check</w:t>
      </w:r>
      <w:r>
        <w:rPr>
          <w:rFonts w:ascii="Arial" w:eastAsia="Arial" w:hAnsi="Arial" w:cs="Arial"/>
          <w:b/>
          <w:color w:val="363435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if</w:t>
      </w:r>
      <w:r>
        <w:rPr>
          <w:rFonts w:ascii="Arial" w:eastAsia="Arial" w:hAnsi="Arial" w:cs="Arial"/>
          <w:b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I</w:t>
      </w:r>
      <w:r>
        <w:rPr>
          <w:rFonts w:ascii="Arial" w:eastAsia="Arial" w:hAnsi="Arial" w:cs="Arial"/>
          <w:b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am</w:t>
      </w:r>
      <w:r>
        <w:rPr>
          <w:rFonts w:ascii="Arial" w:eastAsia="Arial" w:hAnsi="Arial" w:cs="Arial"/>
          <w:b/>
          <w:color w:val="363435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eligible</w:t>
      </w:r>
      <w:r>
        <w:rPr>
          <w:rFonts w:ascii="Arial" w:eastAsia="Arial" w:hAnsi="Arial" w:cs="Arial"/>
          <w:b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for a</w:t>
      </w:r>
      <w:r>
        <w:rPr>
          <w:rFonts w:ascii="Arial" w:eastAsia="Arial" w:hAnsi="Arial" w:cs="Arial"/>
          <w:b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Merton-Managed</w:t>
      </w:r>
      <w:r>
        <w:rPr>
          <w:rFonts w:ascii="Arial" w:eastAsia="Arial" w:hAnsi="Arial" w:cs="Arial"/>
          <w:b/>
          <w:color w:val="363435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Account?</w:t>
      </w:r>
    </w:p>
    <w:p w:rsidR="00902920" w:rsidRDefault="00995386" w:rsidP="001D4E3D">
      <w:pPr>
        <w:rPr>
          <w:rFonts w:ascii="Arial" w:eastAsia="Arial" w:hAnsi="Arial" w:cs="Arial"/>
          <w:color w:val="363435"/>
          <w:w w:val="90"/>
          <w:sz w:val="22"/>
          <w:szCs w:val="22"/>
        </w:rPr>
      </w:pPr>
      <w:r>
        <w:rPr>
          <w:rFonts w:ascii="Arial" w:eastAsia="Arial" w:hAnsi="Arial" w:cs="Arial"/>
          <w:color w:val="363435"/>
          <w:w w:val="90"/>
          <w:sz w:val="22"/>
          <w:szCs w:val="22"/>
        </w:rPr>
        <w:t xml:space="preserve">You should discuss the eligibility with your social work practitioner who can assess if you have a need for a financial management service. </w:t>
      </w:r>
    </w:p>
    <w:p w:rsidR="00995386" w:rsidRDefault="00995386" w:rsidP="001D4E3D">
      <w:pPr>
        <w:rPr>
          <w:rFonts w:ascii="Arial" w:eastAsia="Arial" w:hAnsi="Arial" w:cs="Arial"/>
          <w:color w:val="363435"/>
          <w:w w:val="90"/>
          <w:sz w:val="22"/>
          <w:szCs w:val="22"/>
        </w:rPr>
      </w:pPr>
    </w:p>
    <w:p w:rsidR="00995386" w:rsidRDefault="00995386" w:rsidP="001D4E3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90"/>
          <w:sz w:val="22"/>
          <w:szCs w:val="22"/>
        </w:rPr>
        <w:t>If you pay the full amount for your own care services, or if you do not have an assessed need for a financial management service, you are still able to purchase the</w:t>
      </w:r>
      <w:r w:rsidR="004623C9">
        <w:rPr>
          <w:rFonts w:ascii="Arial" w:eastAsia="Arial" w:hAnsi="Arial" w:cs="Arial"/>
          <w:color w:val="363435"/>
          <w:w w:val="90"/>
          <w:sz w:val="22"/>
          <w:szCs w:val="22"/>
        </w:rPr>
        <w:t xml:space="preserve"> services offered by the Merton-</w:t>
      </w:r>
      <w:r>
        <w:rPr>
          <w:rFonts w:ascii="Arial" w:eastAsia="Arial" w:hAnsi="Arial" w:cs="Arial"/>
          <w:color w:val="363435"/>
          <w:w w:val="90"/>
          <w:sz w:val="22"/>
          <w:szCs w:val="22"/>
        </w:rPr>
        <w:t xml:space="preserve">Managed Account Team. </w:t>
      </w:r>
    </w:p>
    <w:p w:rsidR="00902920" w:rsidRDefault="00902920" w:rsidP="001D4E3D">
      <w:pPr>
        <w:rPr>
          <w:sz w:val="11"/>
          <w:szCs w:val="11"/>
        </w:rPr>
      </w:pPr>
    </w:p>
    <w:p w:rsidR="00902920" w:rsidRDefault="000E22B1">
      <w:pPr>
        <w:spacing w:before="9" w:line="140" w:lineRule="exact"/>
        <w:rPr>
          <w:sz w:val="15"/>
          <w:szCs w:val="15"/>
        </w:rPr>
      </w:pPr>
      <w:r>
        <w:br w:type="column"/>
      </w:r>
    </w:p>
    <w:p w:rsidR="00902920" w:rsidRDefault="000E22B1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w w:val="90"/>
          <w:sz w:val="18"/>
          <w:szCs w:val="18"/>
        </w:rPr>
        <w:t xml:space="preserve">Request for document </w:t>
      </w:r>
      <w:r>
        <w:rPr>
          <w:rFonts w:ascii="Arial" w:eastAsia="Arial" w:hAnsi="Arial" w:cs="Arial"/>
          <w:b/>
          <w:color w:val="FDFDFD"/>
          <w:sz w:val="18"/>
          <w:szCs w:val="18"/>
        </w:rPr>
        <w:t>translation</w:t>
      </w:r>
    </w:p>
    <w:p w:rsidR="00902920" w:rsidRDefault="000E22B1">
      <w:pPr>
        <w:spacing w:before="80"/>
        <w:ind w:left="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Merton</w:t>
      </w:r>
      <w:r>
        <w:rPr>
          <w:rFonts w:ascii="Arial" w:eastAsia="Arial" w:hAnsi="Arial" w:cs="Arial"/>
          <w:color w:val="363435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-</w:t>
      </w:r>
      <w:r>
        <w:rPr>
          <w:rFonts w:ascii="Arial" w:eastAsia="Arial" w:hAnsi="Arial" w:cs="Arial"/>
          <w:color w:val="36343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Managed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Accounts</w:t>
      </w:r>
    </w:p>
    <w:p w:rsidR="00902920" w:rsidRDefault="000E22B1">
      <w:pPr>
        <w:spacing w:before="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DFDFD"/>
          <w:sz w:val="18"/>
          <w:szCs w:val="18"/>
        </w:rPr>
        <w:t>If</w:t>
      </w:r>
      <w:r>
        <w:rPr>
          <w:rFonts w:ascii="Arial" w:eastAsia="Arial" w:hAnsi="Arial" w:cs="Arial"/>
          <w:color w:val="FDFDFD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FDFDFD"/>
          <w:w w:val="90"/>
          <w:sz w:val="18"/>
          <w:szCs w:val="18"/>
        </w:rPr>
        <w:t xml:space="preserve">you need any part of this document explained </w:t>
      </w:r>
      <w:r>
        <w:rPr>
          <w:rFonts w:ascii="Arial" w:eastAsia="Arial" w:hAnsi="Arial" w:cs="Arial"/>
          <w:color w:val="FDFDFD"/>
          <w:sz w:val="18"/>
          <w:szCs w:val="18"/>
        </w:rPr>
        <w:t>in</w:t>
      </w:r>
      <w:r>
        <w:rPr>
          <w:rFonts w:ascii="Arial" w:eastAsia="Arial" w:hAnsi="Arial" w:cs="Arial"/>
          <w:color w:val="FDFDFD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FDFDFD"/>
          <w:w w:val="90"/>
          <w:sz w:val="18"/>
          <w:szCs w:val="18"/>
        </w:rPr>
        <w:t xml:space="preserve">your language, please </w:t>
      </w:r>
      <w:r>
        <w:rPr>
          <w:rFonts w:ascii="Arial" w:eastAsia="Arial" w:hAnsi="Arial" w:cs="Arial"/>
          <w:color w:val="FDFDFD"/>
          <w:sz w:val="18"/>
          <w:szCs w:val="18"/>
        </w:rPr>
        <w:t>tick</w:t>
      </w:r>
    </w:p>
    <w:p w:rsidR="00902920" w:rsidRDefault="000E22B1">
      <w:pPr>
        <w:spacing w:before="6"/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DFDFD"/>
          <w:w w:val="90"/>
          <w:sz w:val="18"/>
          <w:szCs w:val="18"/>
        </w:rPr>
        <w:t xml:space="preserve">box and contact us either by writing or by phone using our contact details </w:t>
      </w:r>
      <w:r>
        <w:rPr>
          <w:rFonts w:ascii="Arial" w:eastAsia="Arial" w:hAnsi="Arial" w:cs="Arial"/>
          <w:color w:val="FDFDFD"/>
          <w:sz w:val="18"/>
          <w:szCs w:val="18"/>
        </w:rPr>
        <w:t>below.</w:t>
      </w:r>
    </w:p>
    <w:p w:rsidR="00902920" w:rsidRDefault="00902920">
      <w:pPr>
        <w:spacing w:before="7" w:line="120" w:lineRule="exact"/>
        <w:rPr>
          <w:sz w:val="12"/>
          <w:szCs w:val="12"/>
        </w:rPr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E82A86">
      <w:pPr>
        <w:spacing w:line="200" w:lineRule="exact"/>
        <w:ind w:left="519"/>
        <w:rPr>
          <w:rFonts w:ascii="Arial" w:eastAsia="Arial" w:hAnsi="Arial" w:cs="Arial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494.05pt;margin-top:-106.3pt;width:7.75pt;height:24.75pt;z-index:-251653632;mso-position-horizontal-relative:page" filled="f" stroked="f">
            <v:textbox style="layout-flow:vertical;mso-layout-flow-alt:bottom-to-top" inset="0,0,0,0">
              <w:txbxContent>
                <w:p w:rsidR="00902920" w:rsidRDefault="000E22B1">
                  <w:pPr>
                    <w:spacing w:before="10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w w:val="114"/>
                      <w:sz w:val="11"/>
                      <w:szCs w:val="11"/>
                    </w:rPr>
                    <w:t>Spanish</w:t>
                  </w:r>
                </w:p>
              </w:txbxContent>
            </v:textbox>
            <w10:wrap anchorx="page"/>
          </v:shape>
        </w:pict>
      </w:r>
      <w:r w:rsidR="000E22B1">
        <w:rPr>
          <w:rFonts w:ascii="Arial" w:eastAsia="Arial" w:hAnsi="Arial" w:cs="Arial"/>
          <w:color w:val="FDFDFD"/>
          <w:w w:val="90"/>
          <w:position w:val="-3"/>
          <w:sz w:val="21"/>
          <w:szCs w:val="21"/>
        </w:rPr>
        <w:t>La</w:t>
      </w:r>
      <w:r w:rsidR="000E22B1">
        <w:rPr>
          <w:rFonts w:ascii="Arial" w:eastAsia="Arial" w:hAnsi="Arial" w:cs="Arial"/>
          <w:color w:val="FDFDFD"/>
          <w:spacing w:val="-4"/>
          <w:w w:val="90"/>
          <w:position w:val="-3"/>
          <w:sz w:val="21"/>
          <w:szCs w:val="21"/>
        </w:rPr>
        <w:t>r</w:t>
      </w:r>
      <w:r w:rsidR="000E22B1">
        <w:rPr>
          <w:rFonts w:ascii="Arial" w:eastAsia="Arial" w:hAnsi="Arial" w:cs="Arial"/>
          <w:color w:val="FDFDFD"/>
          <w:w w:val="90"/>
          <w:position w:val="-3"/>
          <w:sz w:val="21"/>
          <w:szCs w:val="21"/>
        </w:rPr>
        <w:t>ge</w:t>
      </w:r>
      <w:r w:rsidR="000E22B1">
        <w:rPr>
          <w:rFonts w:ascii="Arial" w:eastAsia="Arial" w:hAnsi="Arial" w:cs="Arial"/>
          <w:color w:val="FDFDFD"/>
          <w:spacing w:val="3"/>
          <w:w w:val="90"/>
          <w:position w:val="-3"/>
          <w:sz w:val="21"/>
          <w:szCs w:val="21"/>
        </w:rPr>
        <w:t xml:space="preserve"> </w:t>
      </w:r>
      <w:r w:rsidR="000E22B1">
        <w:rPr>
          <w:rFonts w:ascii="Arial" w:eastAsia="Arial" w:hAnsi="Arial" w:cs="Arial"/>
          <w:color w:val="FDFDFD"/>
          <w:position w:val="-3"/>
          <w:sz w:val="21"/>
          <w:szCs w:val="21"/>
        </w:rPr>
        <w:t xml:space="preserve">print            </w:t>
      </w:r>
      <w:r w:rsidR="000E22B1">
        <w:rPr>
          <w:rFonts w:ascii="Arial" w:eastAsia="Arial" w:hAnsi="Arial" w:cs="Arial"/>
          <w:color w:val="FDFDFD"/>
          <w:spacing w:val="34"/>
          <w:position w:val="-3"/>
          <w:sz w:val="21"/>
          <w:szCs w:val="21"/>
        </w:rPr>
        <w:t xml:space="preserve"> </w:t>
      </w:r>
      <w:r w:rsidR="000E22B1">
        <w:rPr>
          <w:rFonts w:ascii="Arial" w:eastAsia="Arial" w:hAnsi="Arial" w:cs="Arial"/>
          <w:color w:val="FDFDFD"/>
          <w:position w:val="-3"/>
          <w:sz w:val="21"/>
          <w:szCs w:val="21"/>
        </w:rPr>
        <w:t xml:space="preserve">Braille            </w:t>
      </w:r>
      <w:r w:rsidR="000E22B1">
        <w:rPr>
          <w:rFonts w:ascii="Arial" w:eastAsia="Arial" w:hAnsi="Arial" w:cs="Arial"/>
          <w:color w:val="FDFDFD"/>
          <w:spacing w:val="12"/>
          <w:position w:val="-3"/>
          <w:sz w:val="21"/>
          <w:szCs w:val="21"/>
        </w:rPr>
        <w:t xml:space="preserve"> </w:t>
      </w:r>
      <w:r w:rsidR="000E22B1">
        <w:rPr>
          <w:rFonts w:ascii="Arial" w:eastAsia="Arial" w:hAnsi="Arial" w:cs="Arial"/>
          <w:color w:val="FDFDFD"/>
          <w:position w:val="-3"/>
          <w:sz w:val="21"/>
          <w:szCs w:val="21"/>
        </w:rPr>
        <w:t>Audiotape</w:t>
      </w:r>
    </w:p>
    <w:p w:rsidR="00902920" w:rsidRDefault="000E22B1">
      <w:pPr>
        <w:spacing w:line="200" w:lineRule="exact"/>
      </w:pPr>
      <w:r>
        <w:br w:type="column"/>
      </w: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before="17" w:line="200" w:lineRule="exact"/>
      </w:pPr>
    </w:p>
    <w:p w:rsidR="00902920" w:rsidRDefault="000E22B1">
      <w:pPr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b/>
          <w:color w:val="FDFDFD"/>
          <w:w w:val="105"/>
          <w:sz w:val="82"/>
          <w:szCs w:val="82"/>
        </w:rPr>
        <w:t>Mer</w:t>
      </w:r>
      <w:r>
        <w:rPr>
          <w:rFonts w:ascii="Arial" w:eastAsia="Arial" w:hAnsi="Arial" w:cs="Arial"/>
          <w:b/>
          <w:color w:val="FDFDFD"/>
          <w:spacing w:val="-170"/>
          <w:sz w:val="82"/>
          <w:szCs w:val="82"/>
        </w:rPr>
        <w:t xml:space="preserve"> </w:t>
      </w:r>
      <w:r>
        <w:rPr>
          <w:rFonts w:ascii="Arial" w:eastAsia="Arial" w:hAnsi="Arial" w:cs="Arial"/>
          <w:b/>
          <w:color w:val="FDFDFD"/>
          <w:sz w:val="82"/>
          <w:szCs w:val="82"/>
        </w:rPr>
        <w:t xml:space="preserve">ton </w:t>
      </w:r>
      <w:r>
        <w:rPr>
          <w:rFonts w:ascii="Arial" w:eastAsia="Arial" w:hAnsi="Arial" w:cs="Arial"/>
          <w:b/>
          <w:color w:val="FDFDFD"/>
          <w:w w:val="122"/>
          <w:sz w:val="82"/>
          <w:szCs w:val="82"/>
        </w:rPr>
        <w:t>-</w:t>
      </w:r>
    </w:p>
    <w:p w:rsidR="00902920" w:rsidRDefault="000E22B1">
      <w:pPr>
        <w:spacing w:before="41"/>
        <w:ind w:right="-31"/>
        <w:rPr>
          <w:rFonts w:ascii="Arial" w:eastAsia="Arial" w:hAnsi="Arial" w:cs="Arial"/>
          <w:sz w:val="82"/>
          <w:szCs w:val="82"/>
        </w:rPr>
        <w:sectPr w:rsidR="00902920">
          <w:type w:val="continuous"/>
          <w:pgSz w:w="25180" w:h="11920" w:orient="landscape"/>
          <w:pgMar w:top="600" w:right="920" w:bottom="280" w:left="620" w:header="720" w:footer="720" w:gutter="0"/>
          <w:cols w:num="3" w:space="720" w:equalWidth="0">
            <w:col w:w="7051" w:space="1730"/>
            <w:col w:w="5772" w:space="2071"/>
            <w:col w:w="7016"/>
          </w:cols>
        </w:sectPr>
      </w:pPr>
      <w:r>
        <w:rPr>
          <w:rFonts w:ascii="Arial" w:eastAsia="Arial" w:hAnsi="Arial" w:cs="Arial"/>
          <w:color w:val="FDFDFD"/>
          <w:w w:val="97"/>
          <w:sz w:val="82"/>
          <w:szCs w:val="82"/>
        </w:rPr>
        <w:t>Managed</w:t>
      </w:r>
      <w:r>
        <w:rPr>
          <w:rFonts w:ascii="Arial" w:eastAsia="Arial" w:hAnsi="Arial" w:cs="Arial"/>
          <w:color w:val="FDFDFD"/>
          <w:spacing w:val="7"/>
          <w:w w:val="97"/>
          <w:sz w:val="82"/>
          <w:szCs w:val="82"/>
        </w:rPr>
        <w:t xml:space="preserve"> </w:t>
      </w:r>
      <w:r>
        <w:rPr>
          <w:rFonts w:ascii="Arial" w:eastAsia="Arial" w:hAnsi="Arial" w:cs="Arial"/>
          <w:color w:val="FDFDFD"/>
          <w:sz w:val="82"/>
          <w:szCs w:val="82"/>
        </w:rPr>
        <w:t>Accounts</w:t>
      </w:r>
    </w:p>
    <w:p w:rsidR="00902920" w:rsidRDefault="000E22B1">
      <w:pPr>
        <w:spacing w:line="22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mo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information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contact the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Merton</w:t>
      </w:r>
      <w:r w:rsidR="004571CB">
        <w:rPr>
          <w:rFonts w:ascii="Arial" w:eastAsia="Arial" w:hAnsi="Arial" w:cs="Arial"/>
          <w:color w:val="363435"/>
          <w:sz w:val="22"/>
          <w:szCs w:val="22"/>
        </w:rPr>
        <w:t>-</w:t>
      </w:r>
    </w:p>
    <w:p w:rsidR="00902920" w:rsidRDefault="000E22B1">
      <w:pPr>
        <w:spacing w:before="11"/>
        <w:ind w:left="2782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97"/>
          <w:sz w:val="22"/>
          <w:szCs w:val="22"/>
        </w:rPr>
        <w:t>Managed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Accounts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3"/>
          <w:w w:val="94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eam</w:t>
      </w:r>
      <w:r>
        <w:rPr>
          <w:rFonts w:ascii="Arial" w:eastAsia="Arial" w:hAnsi="Arial" w:cs="Arial"/>
          <w:color w:val="363435"/>
          <w:spacing w:val="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on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</w:rPr>
        <w:t>020 8545 3925</w:t>
      </w:r>
    </w:p>
    <w:p w:rsidR="00902920" w:rsidRDefault="000E22B1">
      <w:pPr>
        <w:spacing w:before="11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email</w:t>
      </w:r>
      <w:r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b/>
            <w:color w:val="363435"/>
            <w:sz w:val="22"/>
            <w:szCs w:val="22"/>
          </w:rPr>
          <w:t>mmaduty@merton.go</w:t>
        </w:r>
        <w:r>
          <w:rPr>
            <w:rFonts w:ascii="Arial" w:eastAsia="Arial" w:hAnsi="Arial" w:cs="Arial"/>
            <w:b/>
            <w:color w:val="363435"/>
            <w:spacing w:val="-12"/>
            <w:sz w:val="22"/>
            <w:szCs w:val="22"/>
          </w:rPr>
          <w:t>v</w:t>
        </w:r>
        <w:r>
          <w:rPr>
            <w:rFonts w:ascii="Arial" w:eastAsia="Arial" w:hAnsi="Arial" w:cs="Arial"/>
            <w:b/>
            <w:color w:val="363435"/>
            <w:sz w:val="22"/>
            <w:szCs w:val="22"/>
          </w:rPr>
          <w:t>.uk</w:t>
        </w:r>
      </w:hyperlink>
    </w:p>
    <w:p w:rsidR="00902920" w:rsidRDefault="00902920">
      <w:pPr>
        <w:spacing w:before="15" w:line="260" w:lineRule="exact"/>
        <w:rPr>
          <w:sz w:val="26"/>
          <w:szCs w:val="26"/>
        </w:rPr>
      </w:pPr>
    </w:p>
    <w:p w:rsidR="00902920" w:rsidRDefault="000E22B1">
      <w:pPr>
        <w:spacing w:line="250" w:lineRule="auto"/>
        <w:ind w:left="2782" w:right="4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20"/>
          <w:sz w:val="22"/>
          <w:szCs w:val="22"/>
        </w:rPr>
        <w:t>Y</w:t>
      </w:r>
      <w:r>
        <w:rPr>
          <w:rFonts w:ascii="Arial" w:eastAsia="Arial" w:hAnsi="Arial" w:cs="Arial"/>
          <w:color w:val="363435"/>
          <w:sz w:val="22"/>
          <w:szCs w:val="22"/>
        </w:rPr>
        <w:t>ou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can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also</w:t>
      </w:r>
      <w:r>
        <w:rPr>
          <w:rFonts w:ascii="Arial" w:eastAsia="Arial" w:hAnsi="Arial" w:cs="Arial"/>
          <w:color w:val="363435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find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information</w:t>
      </w:r>
      <w:r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on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Merton</w:t>
      </w:r>
      <w:r w:rsidR="004571CB">
        <w:rPr>
          <w:rFonts w:ascii="Arial" w:eastAsia="Arial" w:hAnsi="Arial" w:cs="Arial"/>
          <w:color w:val="363435"/>
          <w:sz w:val="22"/>
          <w:szCs w:val="22"/>
        </w:rPr>
        <w:t>-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7"/>
          <w:sz w:val="22"/>
          <w:szCs w:val="22"/>
        </w:rPr>
        <w:t>Managed</w:t>
      </w:r>
      <w:r>
        <w:rPr>
          <w:rFonts w:ascii="Arial" w:eastAsia="Arial" w:hAnsi="Arial" w:cs="Arial"/>
          <w:color w:val="363435"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Accounts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by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visiting: </w:t>
      </w:r>
      <w:hyperlink r:id="rId11">
        <w:r>
          <w:rPr>
            <w:rFonts w:ascii="Arial" w:eastAsia="Arial" w:hAnsi="Arial" w:cs="Arial"/>
            <w:b/>
            <w:color w:val="363435"/>
            <w:w w:val="104"/>
            <w:sz w:val="22"/>
            <w:szCs w:val="22"/>
          </w:rPr>
          <w:t>ww</w:t>
        </w:r>
        <w:r>
          <w:rPr>
            <w:rFonts w:ascii="Arial" w:eastAsia="Arial" w:hAnsi="Arial" w:cs="Arial"/>
            <w:b/>
            <w:color w:val="363435"/>
            <w:spacing w:val="-12"/>
            <w:w w:val="104"/>
            <w:sz w:val="22"/>
            <w:szCs w:val="22"/>
          </w:rPr>
          <w:t>w</w:t>
        </w:r>
        <w:r>
          <w:rPr>
            <w:rFonts w:ascii="Arial" w:eastAsia="Arial" w:hAnsi="Arial" w:cs="Arial"/>
            <w:b/>
            <w:color w:val="363435"/>
            <w:sz w:val="22"/>
            <w:szCs w:val="22"/>
          </w:rPr>
          <w:t>.merton.go</w:t>
        </w:r>
        <w:r>
          <w:rPr>
            <w:rFonts w:ascii="Arial" w:eastAsia="Arial" w:hAnsi="Arial" w:cs="Arial"/>
            <w:b/>
            <w:color w:val="363435"/>
            <w:spacing w:val="-12"/>
            <w:sz w:val="22"/>
            <w:szCs w:val="22"/>
          </w:rPr>
          <w:t>v</w:t>
        </w:r>
        <w:r>
          <w:rPr>
            <w:rFonts w:ascii="Arial" w:eastAsia="Arial" w:hAnsi="Arial" w:cs="Arial"/>
            <w:b/>
            <w:color w:val="363435"/>
            <w:w w:val="102"/>
            <w:sz w:val="22"/>
            <w:szCs w:val="22"/>
          </w:rPr>
          <w:t>.uk/di</w:t>
        </w:r>
        <w:r>
          <w:rPr>
            <w:rFonts w:ascii="Arial" w:eastAsia="Arial" w:hAnsi="Arial" w:cs="Arial"/>
            <w:b/>
            <w:color w:val="363435"/>
            <w:spacing w:val="-4"/>
            <w:w w:val="102"/>
            <w:sz w:val="22"/>
            <w:szCs w:val="22"/>
          </w:rPr>
          <w:t>r</w:t>
        </w:r>
        <w:r>
          <w:rPr>
            <w:rFonts w:ascii="Arial" w:eastAsia="Arial" w:hAnsi="Arial" w:cs="Arial"/>
            <w:b/>
            <w:color w:val="363435"/>
            <w:sz w:val="22"/>
            <w:szCs w:val="22"/>
          </w:rPr>
          <w:t>ectpayments</w:t>
        </w:r>
      </w:hyperlink>
    </w:p>
    <w:p w:rsidR="00902920" w:rsidRDefault="000E22B1">
      <w:pPr>
        <w:spacing w:line="200" w:lineRule="exact"/>
      </w:pPr>
      <w:r>
        <w:br w:type="column"/>
      </w:r>
    </w:p>
    <w:p w:rsidR="00902920" w:rsidRDefault="00902920">
      <w:pPr>
        <w:spacing w:before="6" w:line="240" w:lineRule="exact"/>
        <w:rPr>
          <w:sz w:val="24"/>
          <w:szCs w:val="24"/>
        </w:rPr>
      </w:pPr>
    </w:p>
    <w:p w:rsidR="00902920" w:rsidRDefault="000E22B1">
      <w:pPr>
        <w:spacing w:line="281" w:lineRule="auto"/>
        <w:ind w:right="-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10446D"/>
          <w:spacing w:val="-11"/>
          <w:w w:val="91"/>
          <w:sz w:val="17"/>
          <w:szCs w:val="17"/>
        </w:rPr>
        <w:t>Y</w:t>
      </w:r>
      <w:r>
        <w:rPr>
          <w:rFonts w:ascii="Arial" w:eastAsia="Arial" w:hAnsi="Arial" w:cs="Arial"/>
          <w:b/>
          <w:color w:val="10446D"/>
          <w:w w:val="91"/>
          <w:sz w:val="17"/>
          <w:szCs w:val="17"/>
        </w:rPr>
        <w:t>our</w:t>
      </w:r>
      <w:r>
        <w:rPr>
          <w:rFonts w:ascii="Arial" w:eastAsia="Arial" w:hAnsi="Arial" w:cs="Arial"/>
          <w:b/>
          <w:color w:val="10446D"/>
          <w:spacing w:val="4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10446D"/>
          <w:sz w:val="17"/>
          <w:szCs w:val="17"/>
        </w:rPr>
        <w:t xml:space="preserve">contact: </w:t>
      </w:r>
      <w:r>
        <w:rPr>
          <w:rFonts w:ascii="Arial" w:eastAsia="Arial" w:hAnsi="Arial" w:cs="Arial"/>
          <w:color w:val="10446D"/>
          <w:sz w:val="17"/>
          <w:szCs w:val="17"/>
        </w:rPr>
        <w:t>Name</w:t>
      </w:r>
      <w:r>
        <w:rPr>
          <w:rFonts w:ascii="Arial" w:eastAsia="Arial" w:hAnsi="Arial" w:cs="Arial"/>
          <w:color w:val="10446D"/>
          <w:w w:val="93"/>
          <w:sz w:val="19"/>
          <w:szCs w:val="19"/>
        </w:rPr>
        <w:t xml:space="preserve">................................................... </w:t>
      </w:r>
      <w:r>
        <w:rPr>
          <w:rFonts w:ascii="Arial" w:eastAsia="Arial" w:hAnsi="Arial" w:cs="Arial"/>
          <w:color w:val="10446D"/>
          <w:w w:val="92"/>
          <w:sz w:val="17"/>
          <w:szCs w:val="17"/>
        </w:rPr>
        <w:t>Address</w:t>
      </w:r>
      <w:r>
        <w:rPr>
          <w:rFonts w:ascii="Arial" w:eastAsia="Arial" w:hAnsi="Arial" w:cs="Arial"/>
          <w:color w:val="10446D"/>
          <w:w w:val="93"/>
          <w:sz w:val="19"/>
          <w:szCs w:val="19"/>
        </w:rPr>
        <w:t>................................................</w:t>
      </w:r>
    </w:p>
    <w:p w:rsidR="00902920" w:rsidRDefault="00E82A86">
      <w:pPr>
        <w:spacing w:line="200" w:lineRule="exact"/>
        <w:ind w:right="-49"/>
        <w:rPr>
          <w:rFonts w:ascii="Arial" w:eastAsia="Arial" w:hAnsi="Arial" w:cs="Arial"/>
          <w:sz w:val="19"/>
          <w:szCs w:val="19"/>
        </w:rPr>
      </w:pPr>
      <w:r>
        <w:pict>
          <v:shape id="_x0000_s1159" type="#_x0000_t202" style="position:absolute;margin-left:470.3pt;margin-top:-40.8pt;width:155.2pt;height:81.35pt;z-index:-251656704;mso-position-horizontal-relative:page" filled="f" stroked="f">
            <v:textbox inset="0,0,0,0">
              <w:txbxContent>
                <w:p w:rsidR="00902920" w:rsidRDefault="00902920">
                  <w:pPr>
                    <w:spacing w:before="11" w:line="260" w:lineRule="exact"/>
                    <w:rPr>
                      <w:sz w:val="26"/>
                      <w:szCs w:val="26"/>
                    </w:rPr>
                  </w:pPr>
                </w:p>
                <w:p w:rsidR="00902920" w:rsidRDefault="000E22B1">
                  <w:pPr>
                    <w:spacing w:line="309" w:lineRule="auto"/>
                    <w:ind w:left="80" w:right="103" w:firstLine="64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w w:val="90"/>
                      <w:sz w:val="18"/>
                      <w:szCs w:val="18"/>
                    </w:rPr>
                    <w:t xml:space="preserve">…………………………………... </w:t>
                  </w:r>
                  <w:r>
                    <w:rPr>
                      <w:rFonts w:ascii="Arial" w:eastAsia="Arial" w:hAnsi="Arial" w:cs="Arial"/>
                      <w:color w:val="FDFDFD"/>
                      <w:sz w:val="18"/>
                      <w:szCs w:val="18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FDFDFD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w w:val="90"/>
                      <w:sz w:val="18"/>
                      <w:szCs w:val="18"/>
                    </w:rPr>
                    <w:t>ress……………………………………</w:t>
                  </w:r>
                </w:p>
                <w:p w:rsidR="00902920" w:rsidRDefault="000E22B1">
                  <w:pPr>
                    <w:spacing w:before="1"/>
                    <w:ind w:left="8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w w:val="90"/>
                      <w:sz w:val="18"/>
                      <w:szCs w:val="18"/>
                    </w:rPr>
                    <w:t>.……………………………………………..</w:t>
                  </w:r>
                </w:p>
                <w:p w:rsidR="00902920" w:rsidRDefault="000E22B1">
                  <w:pPr>
                    <w:spacing w:before="60" w:line="309" w:lineRule="auto"/>
                    <w:ind w:left="80" w:right="6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w w:val="90"/>
                      <w:sz w:val="18"/>
                      <w:szCs w:val="18"/>
                    </w:rPr>
                    <w:t>……………………………………………… Telephone…………………………………</w:t>
                  </w:r>
                </w:p>
              </w:txbxContent>
            </v:textbox>
            <w10:wrap anchorx="page"/>
          </v:shape>
        </w:pict>
      </w:r>
      <w:r w:rsidR="000E22B1">
        <w:rPr>
          <w:rFonts w:ascii="Arial" w:eastAsia="Arial" w:hAnsi="Arial" w:cs="Arial"/>
          <w:color w:val="10446D"/>
          <w:w w:val="93"/>
          <w:sz w:val="19"/>
          <w:szCs w:val="19"/>
        </w:rPr>
        <w:t>............................................................</w:t>
      </w:r>
    </w:p>
    <w:p w:rsidR="00902920" w:rsidRDefault="000E22B1">
      <w:pPr>
        <w:spacing w:before="33"/>
        <w:ind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0446D"/>
          <w:w w:val="93"/>
          <w:sz w:val="19"/>
          <w:szCs w:val="19"/>
        </w:rPr>
        <w:t>............................................................</w:t>
      </w:r>
    </w:p>
    <w:p w:rsidR="00902920" w:rsidRDefault="000E22B1">
      <w:pPr>
        <w:spacing w:before="33"/>
        <w:ind w:right="-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0446D"/>
          <w:spacing w:val="-17"/>
          <w:w w:val="92"/>
          <w:sz w:val="17"/>
          <w:szCs w:val="17"/>
        </w:rPr>
        <w:t>T</w:t>
      </w:r>
      <w:r>
        <w:rPr>
          <w:rFonts w:ascii="Arial" w:eastAsia="Arial" w:hAnsi="Arial" w:cs="Arial"/>
          <w:color w:val="10446D"/>
          <w:w w:val="92"/>
          <w:sz w:val="17"/>
          <w:szCs w:val="17"/>
        </w:rPr>
        <w:t>elephone</w:t>
      </w:r>
      <w:r>
        <w:rPr>
          <w:rFonts w:ascii="Arial" w:eastAsia="Arial" w:hAnsi="Arial" w:cs="Arial"/>
          <w:color w:val="10446D"/>
          <w:w w:val="93"/>
          <w:sz w:val="19"/>
          <w:szCs w:val="19"/>
        </w:rPr>
        <w:t>.............................................</w:t>
      </w:r>
    </w:p>
    <w:p w:rsidR="00902920" w:rsidRDefault="000E22B1">
      <w:pPr>
        <w:spacing w:line="200" w:lineRule="exact"/>
      </w:pPr>
      <w:r>
        <w:br w:type="column"/>
      </w:r>
    </w:p>
    <w:p w:rsidR="00902920" w:rsidRDefault="00902920">
      <w:pPr>
        <w:spacing w:before="6" w:line="240" w:lineRule="exact"/>
        <w:rPr>
          <w:sz w:val="24"/>
          <w:szCs w:val="24"/>
        </w:rPr>
      </w:pPr>
    </w:p>
    <w:p w:rsidR="00902920" w:rsidRDefault="000E22B1" w:rsidP="000E22B1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98"/>
        </w:rPr>
        <w:t>Di</w:t>
      </w:r>
      <w:r>
        <w:rPr>
          <w:rFonts w:ascii="Arial" w:eastAsia="Arial" w:hAnsi="Arial" w:cs="Arial"/>
          <w:color w:val="363435"/>
          <w:spacing w:val="-4"/>
          <w:w w:val="98"/>
        </w:rPr>
        <w:t>r</w:t>
      </w:r>
      <w:r>
        <w:rPr>
          <w:rFonts w:ascii="Arial" w:eastAsia="Arial" w:hAnsi="Arial" w:cs="Arial"/>
          <w:color w:val="363435"/>
          <w:w w:val="104"/>
        </w:rPr>
        <w:t>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363435"/>
        </w:rPr>
        <w:t xml:space="preserve">Payments </w:t>
      </w:r>
      <w:r>
        <w:rPr>
          <w:rFonts w:ascii="Arial" w:eastAsia="Arial" w:hAnsi="Arial" w:cs="Arial"/>
          <w:color w:val="363435"/>
          <w:spacing w:val="-22"/>
        </w:rPr>
        <w:t>T</w:t>
      </w:r>
      <w:r>
        <w:rPr>
          <w:rFonts w:ascii="Arial" w:eastAsia="Arial" w:hAnsi="Arial" w:cs="Arial"/>
          <w:color w:val="363435"/>
        </w:rPr>
        <w:t>eam</w:t>
      </w:r>
    </w:p>
    <w:p w:rsidR="00902920" w:rsidRDefault="000E22B1">
      <w:pPr>
        <w:spacing w:before="10"/>
        <w:ind w:right="-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Merton</w:t>
      </w:r>
      <w:r>
        <w:rPr>
          <w:rFonts w:ascii="Arial" w:eastAsia="Arial" w:hAnsi="Arial" w:cs="Arial"/>
          <w:color w:val="363435"/>
          <w:spacing w:val="12"/>
        </w:rPr>
        <w:t xml:space="preserve"> </w:t>
      </w:r>
      <w:r>
        <w:rPr>
          <w:rFonts w:ascii="Arial" w:eastAsia="Arial" w:hAnsi="Arial" w:cs="Arial"/>
          <w:color w:val="363435"/>
        </w:rPr>
        <w:t>Civic</w:t>
      </w:r>
      <w:r>
        <w:rPr>
          <w:rFonts w:ascii="Arial" w:eastAsia="Arial" w:hAnsi="Arial" w:cs="Arial"/>
          <w:color w:val="363435"/>
          <w:spacing w:val="4"/>
        </w:rPr>
        <w:t xml:space="preserve"> </w:t>
      </w:r>
      <w:r>
        <w:rPr>
          <w:rFonts w:ascii="Arial" w:eastAsia="Arial" w:hAnsi="Arial" w:cs="Arial"/>
          <w:color w:val="363435"/>
        </w:rPr>
        <w:t>Cent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</w:t>
      </w:r>
    </w:p>
    <w:p w:rsidR="00902920" w:rsidRDefault="000E22B1">
      <w:pPr>
        <w:spacing w:before="10" w:line="250" w:lineRule="auto"/>
        <w:ind w:right="9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London</w:t>
      </w:r>
      <w:r>
        <w:rPr>
          <w:rFonts w:ascii="Arial" w:eastAsia="Arial" w:hAnsi="Arial" w:cs="Arial"/>
          <w:color w:val="363435"/>
          <w:spacing w:val="13"/>
        </w:rPr>
        <w:t xml:space="preserve"> </w:t>
      </w:r>
      <w:r>
        <w:rPr>
          <w:rFonts w:ascii="Arial" w:eastAsia="Arial" w:hAnsi="Arial" w:cs="Arial"/>
          <w:color w:val="363435"/>
        </w:rPr>
        <w:t>Road Mo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den</w:t>
      </w:r>
      <w:r>
        <w:rPr>
          <w:rFonts w:ascii="Arial" w:eastAsia="Arial" w:hAnsi="Arial" w:cs="Arial"/>
          <w:color w:val="363435"/>
          <w:spacing w:val="14"/>
        </w:rPr>
        <w:t xml:space="preserve"> </w:t>
      </w:r>
      <w:r>
        <w:rPr>
          <w:rFonts w:ascii="Arial" w:eastAsia="Arial" w:hAnsi="Arial" w:cs="Arial"/>
          <w:color w:val="363435"/>
        </w:rPr>
        <w:t xml:space="preserve">SM4 5DX </w:t>
      </w:r>
      <w:r>
        <w:rPr>
          <w:rFonts w:ascii="Arial" w:eastAsia="Arial" w:hAnsi="Arial" w:cs="Arial"/>
          <w:color w:val="363435"/>
          <w:spacing w:val="-22"/>
        </w:rPr>
        <w:t>T</w:t>
      </w:r>
      <w:r>
        <w:rPr>
          <w:rFonts w:ascii="Arial" w:eastAsia="Arial" w:hAnsi="Arial" w:cs="Arial"/>
          <w:color w:val="363435"/>
        </w:rPr>
        <w:t>el: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020 8545 3925</w:t>
      </w:r>
    </w:p>
    <w:p w:rsidR="00902920" w:rsidRDefault="000E22B1">
      <w:pPr>
        <w:spacing w:before="6" w:line="180" w:lineRule="exact"/>
        <w:rPr>
          <w:sz w:val="19"/>
          <w:szCs w:val="19"/>
        </w:rPr>
      </w:pPr>
      <w:r>
        <w:br w:type="column"/>
      </w: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902920">
      <w:pPr>
        <w:spacing w:line="200" w:lineRule="exact"/>
      </w:pPr>
    </w:p>
    <w:p w:rsidR="00902920" w:rsidRDefault="00E82A86">
      <w:pPr>
        <w:spacing w:line="260" w:lineRule="exact"/>
        <w:rPr>
          <w:rFonts w:ascii="Arial" w:eastAsia="Arial" w:hAnsi="Arial" w:cs="Arial"/>
          <w:sz w:val="24"/>
          <w:szCs w:val="24"/>
        </w:rPr>
        <w:sectPr w:rsidR="00902920">
          <w:type w:val="continuous"/>
          <w:pgSz w:w="25180" w:h="11920" w:orient="landscape"/>
          <w:pgMar w:top="600" w:right="920" w:bottom="280" w:left="620" w:header="720" w:footer="720" w:gutter="0"/>
          <w:cols w:num="4" w:space="720" w:equalWidth="0">
            <w:col w:w="7034" w:space="1823"/>
            <w:col w:w="2941" w:space="201"/>
            <w:col w:w="2682" w:space="1962"/>
            <w:col w:w="6997"/>
          </w:cols>
        </w:sectPr>
      </w:pPr>
      <w:hyperlink r:id="rId12">
        <w:r w:rsidR="000E22B1">
          <w:rPr>
            <w:rFonts w:ascii="Arial" w:eastAsia="Arial" w:hAnsi="Arial" w:cs="Arial"/>
            <w:color w:val="FDFDFD"/>
            <w:w w:val="107"/>
            <w:position w:val="-1"/>
            <w:sz w:val="24"/>
            <w:szCs w:val="24"/>
          </w:rPr>
          <w:t>ww</w:t>
        </w:r>
        <w:r w:rsidR="000E22B1">
          <w:rPr>
            <w:rFonts w:ascii="Arial" w:eastAsia="Arial" w:hAnsi="Arial" w:cs="Arial"/>
            <w:color w:val="FDFDFD"/>
            <w:spacing w:val="-13"/>
            <w:w w:val="107"/>
            <w:position w:val="-1"/>
            <w:sz w:val="24"/>
            <w:szCs w:val="24"/>
          </w:rPr>
          <w:t>w</w:t>
        </w:r>
        <w:r w:rsidR="000E22B1">
          <w:rPr>
            <w:rFonts w:ascii="Arial" w:eastAsia="Arial" w:hAnsi="Arial" w:cs="Arial"/>
            <w:color w:val="FDFDFD"/>
            <w:w w:val="104"/>
            <w:position w:val="-1"/>
            <w:sz w:val="24"/>
            <w:szCs w:val="24"/>
          </w:rPr>
          <w:t>.merton.go</w:t>
        </w:r>
        <w:r w:rsidR="000E22B1">
          <w:rPr>
            <w:rFonts w:ascii="Arial" w:eastAsia="Arial" w:hAnsi="Arial" w:cs="Arial"/>
            <w:color w:val="FDFDFD"/>
            <w:spacing w:val="-18"/>
            <w:w w:val="104"/>
            <w:position w:val="-1"/>
            <w:sz w:val="24"/>
            <w:szCs w:val="24"/>
          </w:rPr>
          <w:t>v</w:t>
        </w:r>
        <w:r w:rsidR="000E22B1">
          <w:rPr>
            <w:rFonts w:ascii="Arial" w:eastAsia="Arial" w:hAnsi="Arial" w:cs="Arial"/>
            <w:color w:val="FDFDFD"/>
            <w:w w:val="104"/>
            <w:position w:val="-1"/>
            <w:sz w:val="24"/>
            <w:szCs w:val="24"/>
          </w:rPr>
          <w:t>.uk</w:t>
        </w:r>
      </w:hyperlink>
    </w:p>
    <w:p w:rsidR="00902920" w:rsidRDefault="00E82A86">
      <w:pPr>
        <w:spacing w:before="5" w:line="120" w:lineRule="exact"/>
        <w:rPr>
          <w:sz w:val="12"/>
          <w:szCs w:val="12"/>
        </w:rPr>
      </w:pPr>
      <w:r>
        <w:pict>
          <v:group id="_x0000_s1027" style="position:absolute;margin-left:0;margin-top:0;width:1258.6pt;height:595.3pt;z-index:-251654656;mso-position-horizontal-relative:page;mso-position-vertical-relative:page" coordsize="25172,11906">
            <v:shape id="_x0000_s1158" type="#_x0000_t75" style="position:absolute;left:-20;top:9058;width:3289;height:2837">
              <v:imagedata r:id="rId13" o:title=""/>
            </v:shape>
            <v:shape id="_x0000_s1157" type="#_x0000_t75" style="position:absolute;left:18310;top:4483;width:5333;height:5333">
              <v:imagedata r:id="rId14" o:title=""/>
            </v:shape>
            <v:shape id="_x0000_s1156" style="position:absolute;left:16781;width:8391;height:4752" coordorigin="16781" coordsize="8391,4752" path="m25172,l16781,r,4752l25172,4752,25172,xe" fillcolor="#10446d" stroked="f">
              <v:path arrowok="t"/>
            </v:shape>
            <v:shape id="_x0000_s1155" style="position:absolute;left:16781;top:9511;width:8391;height:2395" coordorigin="16781,9511" coordsize="8391,2395" path="m25172,9511r-8391,l16781,11906r8391,l25172,9511xe" fillcolor="#10446d" stroked="f">
              <v:path arrowok="t"/>
            </v:shape>
            <v:shape id="_x0000_s1154" style="position:absolute;left:22415;top:9521;width:2936;height:2558" coordorigin="22415,9521" coordsize="2936,2558" path="m25172,9528r-159,6l24703,9569r-286,57l24156,9701r-238,92l23703,9902r-194,121l23334,10157r-155,145l23041,10455r-120,159l22816,10779r-90,169l22649,11118r-64,170l22532,11457r-42,164l22457,11781r-20,125l25172,11906r,-2378xe" fillcolor="#fdfdfd" stroked="f">
              <v:path arrowok="t"/>
            </v:shape>
            <v:shape id="_x0000_s1153" style="position:absolute;left:22415;top:9521;width:2936;height:2558" coordorigin="22415,9521" coordsize="2936,2558" path="m25172,9528r-159,6l24703,9569r-286,57l24156,9701r-238,92l23703,9902r-194,121l23334,10157r-155,145l23041,10455r-120,159l22816,10779r-90,169l22649,11118r-64,170l22532,11457r-42,164l22457,11781r-20,125e" filled="f" strokecolor="#fdfdfd" strokeweight=".35242mm">
              <v:path arrowok="t"/>
            </v:shape>
            <v:shape id="_x0000_s1152" style="position:absolute;left:23212;top:11290;width:852;height:75" coordorigin="23212,11290" coordsize="852,75" path="m23517,11292r-2,l23496,11295r-19,5l23458,11307r-19,6l23419,11318r-16,3l23383,11324r-19,1l23345,11324r-19,-2l23307,11319r-19,-5l23269,11309r-19,-5l23231,11298r-19,-6l23230,11299r18,9l23265,11316r18,10l23301,11334r18,8l23338,11350r21,5l23369,11357r19,2l23407,11358r19,-2l23444,11351r19,-5l23481,11341r19,-6l23519,11330r20,-5l23557,11322r19,l23594,11325r18,4l23630,11335r17,6l23665,11348r17,6l23700,11359r19,4l23737,11364r20,-1l23776,11359r18,-6l23813,11345r19,-8l23842,11334r19,-5l23880,11326r20,-2l23920,11324r21,1l23949,11327r19,4l23988,11336r19,6l24026,11348r19,6l24065,11359r-6,-2l24041,11349r-17,-9l24007,11332r-17,-9l23972,11315r-17,-7l23937,11301r-19,-5l23899,11293r-19,-2l23860,11292r-21,3l23832,11297r-19,6l23794,11310r-18,7l23757,11323r-18,5l23720,11330r-19,-1l23687,11326r-19,-5l23649,11315r-19,-6l23612,11303r-19,-6l23574,11293r-19,-3l23536,11290r-19,2xe" fillcolor="#10446d" stroked="f">
              <v:path arrowok="t"/>
            </v:shape>
            <v:shape id="_x0000_s1151" style="position:absolute;left:24002;top:10830;width:81;height:66" coordorigin="24002,10830" coordsize="81,66" path="m24002,10834r40,62l24062,10891r21,-61l24002,10834xe" fillcolor="#10446d" stroked="f">
              <v:path arrowok="t"/>
            </v:shape>
            <v:shape id="_x0000_s1150" style="position:absolute;left:24127;top:10649;width:110;height:80" coordorigin="24127,10649" coordsize="110,80" path="m24127,10653r12,75l24159,10729r30,-23l24208,10693r11,-5l24229,10688r5,1l24237,10671r-2,-21l24235,10649r-108,4xe" fillcolor="#10446d" stroked="f">
              <v:path arrowok="t"/>
            </v:shape>
            <v:shape id="_x0000_s1149" style="position:absolute;left:24244;top:10602;width:226;height:90" coordorigin="24244,10602" coordsize="226,90" path="m24244,10612r2,80l24339,10683r8,-50l24465,10628r5,-26l24244,10612xe" fillcolor="#10446d" stroked="f">
              <v:path arrowok="t"/>
            </v:shape>
            <v:shape id="_x0000_s1148" style="position:absolute;left:24344;top:10630;width:234;height:86" coordorigin="24344,10630" coordsize="234,86" path="m24357,10645r-13,72l24433,10711r4,-14l24562,10685r15,-55l24357,10645xe" fillcolor="#10446d" stroked="f">
              <v:path arrowok="t"/>
            </v:shape>
            <v:shape id="_x0000_s1147" style="position:absolute;left:24416;top:10690;width:256;height:92" coordorigin="24416,10690" coordsize="256,92" path="m24446,10706r-30,76l24637,10763r35,-73l24446,10706xe" fillcolor="#10446d" stroked="f">
              <v:path arrowok="t"/>
            </v:shape>
            <v:shape id="_x0000_s1146" style="position:absolute;left:24472;top:10786;width:271;height:94" coordorigin="24472,10786" coordsize="271,94" path="m24517,10806r-45,74l24694,10859r50,-73l24517,10806xe" fillcolor="#10446d" stroked="f">
              <v:path arrowok="t"/>
            </v:shape>
            <v:shape id="_x0000_s1145" style="position:absolute;left:24506;top:10892;width:279;height:89" coordorigin="24506,10892" coordsize="279,89" path="m24564,10915r-58,67l24728,10952r57,-60l24564,10915xe" fillcolor="#10446d" stroked="f">
              <v:path arrowok="t"/>
            </v:shape>
            <v:shape id="_x0000_s1144" style="position:absolute;left:24517;top:11012;width:286;height:74" coordorigin="24517,11012" coordsize="286,74" path="m24804,11053r-72,-41l24517,11037r61,49l24804,11053xe" fillcolor="#10446d" stroked="f">
              <v:path arrowok="t"/>
            </v:shape>
            <v:shape id="_x0000_s1143" style="position:absolute;left:24520;top:11111;width:272;height:82" coordorigin="24520,11111" coordsize="272,82" path="m24520,11135r50,58l24792,11158r-55,-47l24520,11135xe" fillcolor="#10446d" stroked="f">
              <v:path arrowok="t"/>
            </v:shape>
            <v:shape id="_x0000_s1142" style="position:absolute;left:24498;top:11204;width:268;height:99" coordorigin="24498,11204" coordsize="268,99" path="m24498,11237r40,66l24765,11254r-46,-50l24498,11237xe" fillcolor="#10446d" stroked="f">
              <v:path arrowok="t"/>
            </v:shape>
            <v:shape id="_x0000_s1141" style="position:absolute;left:24461;top:11284;width:265;height:106" coordorigin="24461,11284" coordsize="265,106" path="m24531,11316r-5,-8l24461,11321r31,69l24726,11330r-35,-46l24531,11316xe" fillcolor="#10446d" stroked="f">
              <v:path arrowok="t"/>
            </v:shape>
            <v:shape id="_x0000_s1140" style="position:absolute;left:24416;top:11362;width:257;height:101" coordorigin="24416,11362" coordsize="257,101" path="m24485,11400r-12,-23l24416,11390r27,73l24673,11394r-16,-32l24485,11400xe" fillcolor="#10446d" stroked="f">
              <v:path arrowok="t"/>
            </v:shape>
            <v:shape id="_x0000_s1139" style="position:absolute;left:24339;top:11420;width:237;height:107" coordorigin="24339,11420" coordsize="237,107" path="m24349,11527r227,-72l24574,11442r-138,35l24414,11420r-75,15l24349,11527xe" fillcolor="#10446d" stroked="f">
              <v:path arrowok="t"/>
            </v:shape>
            <v:shape id="_x0000_s1138" style="position:absolute;left:24250;top:11436;width:84;height:93" coordorigin="24250,11436" coordsize="84,93" path="m24252,11436r-2,93l24334,11502r-11,-65l24252,11436xe" fillcolor="#10446d" stroked="f">
              <v:path arrowok="t"/>
            </v:shape>
            <v:shape id="_x0000_s1137" style="position:absolute;left:24182;top:11422;width:76;height:18" coordorigin="24182,11422" coordsize="76,18" path="m24258,11422r-7,3l24253,11425r1,l24258,11422xe" fillcolor="#10446d" stroked="f">
              <v:path arrowok="t"/>
            </v:shape>
            <v:shape id="_x0000_s1136" style="position:absolute;left:24182;top:11422;width:76;height:18" coordorigin="24182,11422" coordsize="76,18" path="m24239,11429r12,-4l24245,11424r-26,-17l24195,11410r-13,88l24236,11485r,-4l24238,11456r1,-20l24239,11429xe" fillcolor="#10446d" stroked="f">
              <v:path arrowok="t"/>
            </v:shape>
            <v:shape id="_x0000_s1135" style="position:absolute;left:24123;top:11394;width:76;height:24" coordorigin="24123,11394" coordsize="76,24" path="m24199,11394r-2,1l24199,11397r,-3xe" fillcolor="#10446d" stroked="f">
              <v:path arrowok="t"/>
            </v:shape>
            <v:shape id="_x0000_s1134" style="position:absolute;left:24123;top:11394;width:76;height:24" coordorigin="24123,11394" coordsize="76,24" path="m24187,11387r-13,-14l24148,11373r-25,72l24180,11434r,-36l24185,11399r5,1l24197,11395r-10,-8xe" fillcolor="#10446d" stroked="f">
              <v:path arrowok="t"/>
            </v:shape>
            <v:shape id="_x0000_s1133" style="position:absolute;left:24054;top:10728;width:90;height:79" coordorigin="24054,10728" coordsize="90,79" path="m24100,10792r5,-10l24118,10767r26,-27l24129,10740r-1,-12l24054,10729r23,73l24098,10807r1,-7l24100,10792xe" fillcolor="#10446d" stroked="f">
              <v:path arrowok="t"/>
            </v:shape>
            <v:shape id="_x0000_s1132" style="position:absolute;left:23200;top:11059;width:260;height:145" coordorigin="23200,11059" coordsize="260,145" path="m23354,11204r,-88l23363,11098r24,-7l23401,11091r11,6l23412,11204r48,l23460,11106r-4,-19l23443,11072r-21,-10l23397,11059r-19,3l23359,11072r-10,10l23338,11071r-16,-9l23298,11059r-24,4l23256,11073r-10,11l23246,11084r,-21l23200,11063r,141l23248,11204r,-86l23254,11098r24,-7l23279,11091r24,10l23306,11119r,85l23354,11204xe" fillcolor="#10446d" stroked="f">
              <v:path arrowok="t"/>
            </v:shape>
            <v:shape id="_x0000_s1131" style="position:absolute;left:23487;top:11059;width:107;height:148" coordorigin="23487,11059" coordsize="107,148" path="m23539,11119r2,-8l23553,11095r23,-5l23594,11061r-19,-2l23551,11061r-12,58xe" fillcolor="#10446d" stroked="f">
              <v:path arrowok="t"/>
            </v:shape>
            <v:shape id="_x0000_s1130" style="position:absolute;left:23487;top:11059;width:107;height:148" coordorigin="23487,11059" coordsize="107,148" path="m23490,11155r9,21l23513,11191r18,9l23553,11206r25,2l23590,11207r21,-4l23630,11195r17,-13l23658,11163r-49,l23605,11173r-14,5l23578,11178r-24,-5l23539,11159r-4,-15l23660,11144r,-7l23658,11114r-10,-23l23633,11075r-19,-9l23594,11061r-18,29l23583,11090r19,8l23613,11119r-74,l23551,11061r-29,10l23504,11085r-11,17l23489,11118r-2,13l23490,11155xe" fillcolor="#10446d" stroked="f">
              <v:path arrowok="t"/>
            </v:shape>
            <v:shape id="_x0000_s1129" style="position:absolute;left:23687;top:11059;width:106;height:145" coordorigin="23687,11059" coordsize="106,145" path="m23732,11087r,-24l23687,11063r,141l23734,11204r,-73l23737,11117r12,-14l23779,11097r9,l23792,11097r,-37l23789,11060r-6,-1l23761,11063r-16,10l23733,11087r-1,xe" fillcolor="#10446d" stroked="f">
              <v:path arrowok="t"/>
            </v:shape>
            <v:shape id="_x0000_s1128" style="position:absolute;left:23808;top:11025;width:102;height:181" coordorigin="23808,11025" coordsize="102,181" path="m23881,11063r,-38l23833,11025r,38l23808,11063r,27l23833,11090r,85l23836,11190r14,11l23882,11206r13,l23903,11205r7,l23910,11177r-3,l23900,11177r-19,l23881,11174r,-84l23910,11090r,-27l23881,11063xe" fillcolor="#10446d" stroked="f">
              <v:path arrowok="t"/>
            </v:shape>
            <v:shape id="_x0000_s1127" style="position:absolute;left:23930;top:11059;width:186;height:148" coordorigin="23930,11059" coordsize="186,148" path="m24116,11133r-3,-22l24103,11092r-15,-14l24069,11067r-22,-6l24023,11059r-23,2l23983,11114r13,-17l24023,11091r2,l24051,11098r13,17l24067,11133r,2l24063,11153r-13,17l24023,11176r-2,l23994,11169r-12,-17l23999,11206r24,2l24046,11206r22,-6l24087,11190r15,-14l24112,11157r4,-24xe" fillcolor="#10446d" stroked="f">
              <v:path arrowok="t"/>
            </v:shape>
            <v:shape id="_x0000_s1126" style="position:absolute;left:23930;top:11059;width:186;height:148" coordorigin="23930,11059" coordsize="186,148" path="m23930,11133r3,23l23943,11175r15,14l23977,11200r22,6l23982,11152r-3,-19l23979,11132r4,-18l24000,11061r-22,6l23959,11077r-16,14l23934,11110r-4,23xe" fillcolor="#10446d" stroked="f">
              <v:path arrowok="t"/>
            </v:shape>
            <v:shape id="_x0000_s1125" style="position:absolute;left:24143;top:11059;width:164;height:145" coordorigin="24143,11059" coordsize="164,145" path="m24189,11084r,-21l24143,11063r,141l24191,11204r,-81l24192,11112r14,-16l24228,11091r4,l24256,11101r3,17l24259,11204r48,l24307,11106r-4,-19l24289,11072r-20,-10l24244,11059r-28,5l24199,11074r-10,10l24189,11084xe" fillcolor="#10446d" stroked="f">
              <v:path arrowok="t"/>
            </v:shape>
            <v:shape id="_x0000_s1124" style="position:absolute;left:8391;width:8390;height:11906" coordorigin="8391" coordsize="8390,11906" path="m16781,l8391,r,11906l16781,11906,16781,xe" fillcolor="#10446d" stroked="f">
              <v:path arrowok="t"/>
            </v:shape>
            <v:shape id="_x0000_s1123" style="position:absolute;left:9922;top:8532;width:88;height:76" coordorigin="9922,8532" coordsize="88,76" path="m9977,8545r-55,l9922,8532r55,l9998,8539r10,18l10010,8569r-5,24l9989,8606r-12,2l9922,8608r,-13l9992,8595r8,-9l10000,8554r-8,-9l9977,8545xe" fillcolor="#fdfdfd" stroked="f">
              <v:path arrowok="t"/>
            </v:shape>
            <v:shape id="_x0000_s1122" style="position:absolute;left:9944;top:8479;width:64;height:36" coordorigin="9944,8479" coordsize="64,36" path="m9944,8479r11,l9955,8497r9,6l10008,8503r,12l9945,8515r,-11l9959,8504r,l9949,8498r-5,-7l9944,8479xe" fillcolor="#fdfdfd" stroked="f">
              <v:path arrowok="t"/>
            </v:shape>
            <v:shape id="_x0000_s1121" style="position:absolute;left:9922;top:8412;width:87;height:65" coordorigin="9922,8412" coordsize="87,65" path="m9999,8423r,l10006,8427r3,9l10009,8445r-8,22l9982,8476r-6,l9956,8470r-12,-18l9944,8445r,-7l9946,8428r8,-5l9964,8423r-11,6l9953,8459r12,5l9989,8464r11,-6l10000,8428r-12,-5l10008,8412r,11l9999,8423xe" fillcolor="#fdfdfd" stroked="f">
              <v:path arrowok="t"/>
            </v:shape>
            <v:shape id="_x0000_s1120" style="position:absolute;left:9922;top:8412;width:87;height:65" coordorigin="9922,8412" coordsize="87,65" path="m10008,8412r-20,11l9964,8423r-10,l9954,8423r-32,l9922,8412r86,xe" fillcolor="#fdfdfd" stroked="f">
              <v:path arrowok="t"/>
            </v:shape>
            <v:shape id="_x0000_s1119" style="position:absolute;left:9945;top:8338;width:64;height:56" coordorigin="9945,8338" coordsize="64,56" path="m10008,8338r,11l9998,8349r,l10005,8354r4,7l10009,8389r-9,5l9945,8394r,-11l9995,8383r5,-5l10000,8356r-8,-7l9945,8349r,-11l10008,8338xe" fillcolor="#fdfdfd" stroked="f">
              <v:path arrowok="t"/>
            </v:shape>
            <v:shape id="_x0000_s1118" style="position:absolute;left:9922;top:7935;width:86;height:75" coordorigin="9922,7935" coordsize="86,75" path="m9931,7979r,32l9922,8011r,-76l9931,7935r,32l10008,7967r,12l9931,7979xe" fillcolor="#fdfdfd" stroked="f">
              <v:path arrowok="t"/>
            </v:shape>
            <v:shape id="_x0000_s1117" style="position:absolute;left:9944;top:7888;width:65;height:61" coordorigin="9944,7888" coordsize="65,61" path="m9953,7924r3,7l9965,7931r,11l9949,7942r-5,-13l9944,7901r2,-13l9993,7888r-1,11l9975,7899r,35l9972,7922r-2,-12l9971,7899r-17,l9953,7907r,17xe" fillcolor="#fdfdfd" stroked="f">
              <v:path arrowok="t"/>
            </v:shape>
            <v:shape id="_x0000_s1116" style="position:absolute;left:9944;top:7888;width:65;height:61" coordorigin="9944,7888" coordsize="65,61" path="m9983,7933r15,l10000,7927r,-22l9992,7899r1,-11l10000,7888r,-4l9999,7881r8,l10009,7885r,10l10006,7899r-7,l10006,7905r3,8l10009,7935r-5,10l9978,7945r-3,-11l9975,7899r3,5l9978,7912r2,7l9981,7927r2,6xe" fillcolor="#fdfdfd" stroked="f">
              <v:path arrowok="t"/>
            </v:shape>
            <v:shape id="_x0000_s1115" style="position:absolute;left:9944;top:7775;width:64;height:96" coordorigin="9944,7775" coordsize="64,96" path="m9953,7855r11,4l10008,7859r,12l9945,7871r,-11l9955,7860r,l9948,7855r-4,-8l9944,7829r3,-7l9955,7819r-7,-5l9944,7806r,-22l9949,7775r59,l10008,7786r-49,l9953,7788r,22l9959,7817r49,l10008,7828r-49,l9953,7831r,24xe" fillcolor="#fdfdfd" stroked="f">
              <v:path arrowok="t"/>
            </v:shape>
            <v:shape id="_x0000_s1114" style="position:absolute;left:9922;top:7746;width:86;height:11" coordorigin="9922,7746" coordsize="86,11" path="m9945,7758r,-12l10008,7746r,12l9945,7758xe" fillcolor="#fdfdfd" stroked="f">
              <v:path arrowok="t"/>
            </v:shape>
            <v:shape id="_x0000_s1113" style="position:absolute;left:9922;top:7746;width:86;height:11" coordorigin="9922,7746" coordsize="86,11" path="m9922,7758r,-12l9934,7746r,12l9922,7758xe" fillcolor="#fdfdfd" stroked="f">
              <v:path arrowok="t"/>
            </v:shape>
            <v:shape id="_x0000_s1112" style="position:absolute;left:9945;top:7752;width:62;height:0" coordorigin="9945,7752" coordsize="62,0" path="m9945,7752r63,e" filled="f" strokecolor="#fdfdfd" strokeweight=".23314mm">
              <v:path arrowok="t"/>
            </v:shape>
            <v:shape id="_x0000_s1111" style="position:absolute;left:9922;top:7752;width:13;height:0" coordorigin="9922,7752" coordsize="13,0" path="m9922,7752r12,e" filled="f" strokecolor="#fdfdfd" strokeweight=".23289mm">
              <v:path arrowok="t"/>
            </v:shape>
            <v:shape id="_x0000_s1110" style="position:absolute;left:9922;top:7723;width:86;height:0" coordorigin="9922,7723" coordsize="86,0" path="m9922,7723r86,e" filled="f" strokecolor="#fdfdfd" strokeweight=".17636mm">
              <v:path arrowok="t"/>
            </v:shape>
            <v:shape id="_x0000_s1109" style="position:absolute;left:9920;top:6437;width:90;height:76" coordorigin="9920,6437" coordsize="90,76" path="m9929,6463r,24l9933,6497r22,l9956,6482r3,-15l9962,6452r5,-15l9984,6437r18,10l10009,6468r1,6l10005,6497r-15,14l9979,6513r,-12l9994,6501r6,-13l10000,6462r-3,-12l9973,6450r-2,15l9968,6480r-3,15l9961,6510r-16,l9926,6500r-6,-21l9920,6476r5,-23l9942,6442r5,-1l9947,6453r-12,1l9929,6463xe" fillcolor="#fdfdfd" stroked="f">
              <v:path arrowok="t"/>
            </v:shape>
            <v:shape id="_x0000_s1108" style="position:absolute;left:9944;top:6361;width:53;height:66" coordorigin="9944,6361" coordsize="53,66" path="m9977,6373r-16,l9969,6362r8,-1l9997,6368r-5,5l9977,6373xe" fillcolor="#fdfdfd" stroked="f">
              <v:path arrowok="t"/>
            </v:shape>
            <v:shape id="_x0000_s1107" style="position:absolute;left:9944;top:6361;width:53;height:66" coordorigin="9944,6361" coordsize="53,66" path="m9953,6383r,23l9961,6416r31,l10000,6406r,-23l9992,6373r5,-5l10008,6386r1,8l10002,6417r-18,10l9977,6427r-21,-6l9945,6403r-1,-9l9951,6372r18,-10l9961,6373r-8,10xe" fillcolor="#fdfdfd" stroked="f">
              <v:path arrowok="t"/>
            </v:shape>
            <v:shape id="_x0000_s1106" style="position:absolute;left:9944;top:6253;width:64;height:96" coordorigin="9944,6253" coordsize="64,96" path="m9953,6332r11,5l10008,6337r,11l9945,6348r,-10l9955,6338r,-1l9948,6332r-4,-7l9944,6307r3,-8l9955,6297r-7,-5l9944,6284r,-22l9949,6253r59,l10008,6264r-49,l9953,6266r,22l9959,6295r49,l10008,6306r-49,l9953,6309r,23xe" fillcolor="#fdfdfd" stroked="f">
              <v:path arrowok="t"/>
            </v:shape>
            <v:shape id="_x0000_s1105" style="position:absolute;left:9944;top:6182;width:65;height:61" coordorigin="9944,6182" coordsize="65,61" path="m9953,6218r3,7l9965,6226r,11l9949,6236r-5,-13l9944,6196r2,-14l9993,6182r-1,11l9975,6193r,35l9972,6216r-2,-12l9971,6193r-17,l9953,6201r,17xe" fillcolor="#fdfdfd" stroked="f">
              <v:path arrowok="t"/>
            </v:shape>
            <v:shape id="_x0000_s1104" style="position:absolute;left:9944;top:6182;width:65;height:61" coordorigin="9944,6182" coordsize="65,61" path="m9983,6227r15,l10000,6221r,-21l9992,6193r1,-11l10000,6182r,-3l9999,6175r8,l10009,6180r,9l10006,6193r-7,l10006,6199r3,8l10009,6229r-5,10l9978,6239r-3,-11l9975,6193r3,5l9978,6206r2,8l9981,6221r2,6xe" fillcolor="#fdfdfd" stroked="f">
              <v:path arrowok="t"/>
            </v:shape>
            <v:shape id="_x0000_s1103" style="position:absolute;left:9922;top:6159;width:86;height:0" coordorigin="9922,6159" coordsize="86,0" path="m9922,6159r86,e" filled="f" strokecolor="#fdfdfd" strokeweight=".17636mm">
              <v:path arrowok="t"/>
            </v:shape>
            <v:shape id="_x0000_s1102" style="position:absolute;left:9922;top:6124;width:86;height:11" coordorigin="9922,6124" coordsize="86,11" path="m9945,6135r,-11l10008,6124r,11l9945,6135xe" fillcolor="#fdfdfd" stroked="f">
              <v:path arrowok="t"/>
            </v:shape>
            <v:shape id="_x0000_s1101" style="position:absolute;left:9922;top:6124;width:86;height:11" coordorigin="9922,6124" coordsize="86,11" path="m9922,6135r,-11l9934,6124r,11l9922,6135xe" fillcolor="#fdfdfd" stroked="f">
              <v:path arrowok="t"/>
            </v:shape>
            <v:shape id="_x0000_s1100" style="position:absolute;left:9945;top:6129;width:62;height:0" coordorigin="9945,6129" coordsize="62,0" path="m9945,6129r63,e" filled="f" strokecolor="#fdfdfd" strokeweight=".23267mm">
              <v:path arrowok="t"/>
            </v:shape>
            <v:shape id="_x0000_s1099" style="position:absolute;left:9922;top:6129;width:13;height:0" coordorigin="9922,6129" coordsize="13,0" path="m9922,6129r12,e" filled="f" strokecolor="#fdfdfd" strokeweight=".23267mm">
              <v:path arrowok="t"/>
            </v:shape>
            <v:shape id="_x0000_s1098" type="#_x0000_t75" style="position:absolute;left:9707;top:5252;width:4840;height:675">
              <v:imagedata r:id="rId15" o:title=""/>
            </v:shape>
            <v:shape id="_x0000_s1097" style="position:absolute;left:9922;top:4897;width:86;height:70" coordorigin="9922,4897" coordsize="86,70" path="m9931,4916r,38l9963,4954r,-24l9963,4916r-6,-7l9963,4897r10,10l9972,4926r,28l10008,4954r,13l9922,4967r,-60l9931,4897r16,l9937,4909r-6,7xe" fillcolor="#fdfdfd" stroked="f">
              <v:path arrowok="t"/>
            </v:shape>
            <v:shape id="_x0000_s1096" style="position:absolute;left:9922;top:4897;width:86;height:70" coordorigin="9922,4897" coordsize="86,70" path="m9947,4909r-10,l9947,4897r16,l9957,4909r-10,xe" fillcolor="#fdfdfd" stroked="f">
              <v:path arrowok="t"/>
            </v:shape>
            <v:shape id="_x0000_s1095" style="position:absolute;left:9944;top:4821;width:53;height:66" coordorigin="9944,4821" coordsize="53,66" path="m9977,4833r-16,l9969,4821r8,l9997,4827r-5,6l9977,4833xe" fillcolor="#fdfdfd" stroked="f">
              <v:path arrowok="t"/>
            </v:shape>
            <v:shape id="_x0000_s1094" style="position:absolute;left:9944;top:4821;width:53;height:66" coordorigin="9944,4821" coordsize="53,66" path="m9953,4842r,24l9961,4875r31,l10000,4866r,-24l9992,4833r5,-6l10008,4845r1,9l10002,4876r-18,10l9977,4887r-21,-6l9945,4862r-1,-8l9951,4832r18,-11l9961,4833r-8,9xe" fillcolor="#fdfdfd" stroked="f">
              <v:path arrowok="t"/>
            </v:shape>
            <v:shape id="_x0000_s1093" style="position:absolute;left:9922;top:4801;width:86;height:0" coordorigin="9922,4801" coordsize="86,0" path="m9922,4801r86,e" filled="f" strokecolor="#fdfdfd" strokeweight=".17636mm">
              <v:path arrowok="t"/>
            </v:shape>
            <v:shape id="_x0000_s1092" style="position:absolute;left:9922;top:4766;width:86;height:11" coordorigin="9922,4766" coordsize="86,11" path="m9945,4778r,-12l10008,4766r,12l9945,4778xe" fillcolor="#fdfdfd" stroked="f">
              <v:path arrowok="t"/>
            </v:shape>
            <v:shape id="_x0000_s1091" style="position:absolute;left:9922;top:4766;width:86;height:11" coordorigin="9922,4766" coordsize="86,11" path="m9922,4778r,-12l9934,4766r,12l9922,4778xe" fillcolor="#fdfdfd" stroked="f">
              <v:path arrowok="t"/>
            </v:shape>
            <v:shape id="_x0000_s1090" style="position:absolute;left:9945;top:4772;width:62;height:0" coordorigin="9945,4772" coordsize="62,0" path="m9945,4772r63,e" filled="f" strokecolor="#fdfdfd" strokeweight=".23314mm">
              <v:path arrowok="t"/>
            </v:shape>
            <v:shape id="_x0000_s1089" style="position:absolute;left:9922;top:4772;width:13;height:0" coordorigin="9922,4772" coordsize="13,0" path="m9922,4772r12,e" filled="f" strokecolor="#fdfdfd" strokeweight=".23314mm">
              <v:path arrowok="t"/>
            </v:shape>
            <v:shape id="_x0000_s1088" style="position:absolute;left:9944;top:4696;width:65;height:58" coordorigin="9944,4696" coordsize="65,58" path="m9953,4726r,6l9955,4740r13,l9969,4728r3,-10l9974,4707r3,-11l10004,4696r5,15l10009,4740r-6,13l9988,4753r,-11l9997,4742r3,-9l10000,4717r-1,-10l9983,4707r-2,11l9979,4730r-2,11l9974,4752r-25,l9944,4738r,-27l9948,4699r15,l9963,4710r-8,1l9953,4718r,8xe" fillcolor="#fdfdfd" stroked="f">
              <v:path arrowok="t"/>
            </v:shape>
            <v:shape id="_x0000_s1087" style="position:absolute;left:9922;top:4627;width:86;height:56" coordorigin="9922,4627" coordsize="86,56" path="m9953,4665r8,7l10008,4672r,11l9922,4683r,-11l9955,4672r,l9947,4668r-3,-10l9944,4632r9,-5l10008,4627r,11l9958,4638r-5,5l9953,4665xe" fillcolor="#fdfdfd" stroked="f">
              <v:path arrowok="t"/>
            </v:shape>
            <v:shape id="_x0000_s1086" style="position:absolute;left:9922;top:4285;width:86;height:78" coordorigin="9922,4285" coordsize="86,78" path="m10008,4350r,13l9922,4363r,-13l9965,4350r-43,-48l9922,4286r34,40l10008,4285r,15l9964,4334r14,16l10008,4350xe" fillcolor="#fdfdfd" stroked="f">
              <v:path arrowok="t"/>
            </v:shape>
            <v:shape id="_x0000_s1085" style="position:absolute;left:9944;top:4214;width:53;height:66" coordorigin="9944,4214" coordsize="53,66" path="m9977,4226r-16,l9969,4215r8,-1l9997,4220r-5,6l9977,4226xe" fillcolor="#fdfdfd" stroked="f">
              <v:path arrowok="t"/>
            </v:shape>
            <v:shape id="_x0000_s1084" style="position:absolute;left:9944;top:4214;width:53;height:66" coordorigin="9944,4214" coordsize="53,66" path="m9953,4235r,24l9961,4268r31,l10000,4259r,-24l9992,4226r5,-6l10008,4239r1,8l10002,4269r-18,11l9977,4280r-21,-6l9945,4256r-1,-9l9951,4225r18,-10l9961,4226r-8,9xe" fillcolor="#fdfdfd" stroked="f">
              <v:path arrowok="t"/>
            </v:shape>
            <v:shape id="_x0000_s1083" style="position:absolute;left:9944;top:4165;width:64;height:36" coordorigin="9944,4165" coordsize="64,36" path="m9944,4165r11,l9955,4183r9,7l10008,4190r,11l9945,4201r,-10l9959,4191r,-1l9949,4185r-5,-7l9944,4165xe" fillcolor="#fdfdfd" stroked="f">
              <v:path arrowok="t"/>
            </v:shape>
            <v:shape id="_x0000_s1082" style="position:absolute;left:9944;top:4100;width:65;height:63" coordorigin="9944,4100" coordsize="65,63" path="m9944,4131r9,-22l9953,4143r8,7l9971,4151r,-39l9961,4113r11,-13l9980,4100r,51l9990,4152r10,-7l10000,4121r-4,-7l9988,4112r,-11l10002,4104r7,11l10009,4130r-7,22l9984,4162r-8,1l9955,4156r-10,-18l9944,4131xe" fillcolor="#fdfdfd" stroked="f">
              <v:path arrowok="t"/>
            </v:shape>
            <v:shape id="_x0000_s1081" style="position:absolute;left:9944;top:4100;width:65;height:63" coordorigin="9944,4100" coordsize="65,63" path="m9953,4121r,22l9953,4109r19,-9l9961,4113r-8,8xe" fillcolor="#fdfdfd" stroked="f">
              <v:path arrowok="t"/>
            </v:shape>
            <v:shape id="_x0000_s1080" style="position:absolute;left:9944;top:4035;width:65;height:61" coordorigin="9944,4035" coordsize="65,61" path="m9953,4071r3,7l9965,4078r,12l9949,4089r-5,-13l9944,4048r2,-13l9993,4035r-1,11l9975,4046r,35l9972,4069r-2,-12l9971,4046r-17,l9953,4054r,17xe" fillcolor="#fdfdfd" stroked="f">
              <v:path arrowok="t"/>
            </v:shape>
            <v:shape id="_x0000_s1079" style="position:absolute;left:9944;top:4035;width:65;height:61" coordorigin="9944,4035" coordsize="65,61" path="m9983,4080r15,l10000,4074r,-22l9992,4046r1,-11l10000,4035r,-3l9999,4028r8,l10009,4033r,9l10006,4046r-7,l10006,4052r3,8l10009,4082r-5,10l9978,4092r-3,-11l9975,4046r3,5l9978,4059r2,8l9981,4074r2,6xe" fillcolor="#fdfdfd" stroked="f">
              <v:path arrowok="t"/>
            </v:shape>
            <v:shape id="_x0000_s1078" style="position:absolute;left:9944;top:3961;width:64;height:56" coordorigin="9944,3961" coordsize="64,56" path="m9953,4000r8,7l10008,4007r,11l9945,4018r,-11l9955,4007r,l9948,4002r-4,-7l9944,3967r9,-6l10008,3961r,12l9958,3973r-5,5l9953,4000xe" fillcolor="#fdfdfd" stroked="f">
              <v:path arrowok="t"/>
            </v:shape>
            <v:shape id="_x0000_s1077" style="position:absolute;left:9922;top:3635;width:86;height:62" coordorigin="9922,3635" coordsize="86,62" path="m10008,3697r-86,l9922,3635r9,l9931,3685r28,l9959,3641r9,l9968,3685r40,l10008,3697xe" fillcolor="#fdfdfd" stroked="f">
              <v:path arrowok="t"/>
            </v:shape>
            <v:shape id="_x0000_s1076" style="position:absolute;left:9944;top:3588;width:64;height:36" coordorigin="9944,3588" coordsize="64,36" path="m9944,3588r11,l9955,3606r9,7l10008,3613r,11l9945,3624r,-11l9959,3613r,l9949,3608r-5,-8l9944,3588xe" fillcolor="#fdfdfd" stroked="f">
              <v:path arrowok="t"/>
            </v:shape>
            <v:shape id="_x0000_s1075" style="position:absolute;left:9944;top:3523;width:65;height:63" coordorigin="9944,3523" coordsize="65,63" path="m9944,3553r9,-22l9953,3566r8,7l9971,3574r,-40l9961,3535r11,-12l9980,3523r,51l9990,3574r10,-7l10000,3543r-4,-6l9988,3535r,-11l10002,3527r7,11l10009,3553r-7,22l9984,3585r-8,1l9955,3578r-10,-18l9944,3553xe" fillcolor="#fdfdfd" stroked="f">
              <v:path arrowok="t"/>
            </v:shape>
            <v:shape id="_x0000_s1074" style="position:absolute;left:9944;top:3523;width:65;height:63" coordorigin="9944,3523" coordsize="65,63" path="m9953,3543r,23l9953,3531r19,-8l9961,3535r-8,8xe" fillcolor="#fdfdfd" stroked="f">
              <v:path arrowok="t"/>
            </v:shape>
            <v:shape id="_x0000_s1073" style="position:absolute;left:9944;top:3455;width:64;height:56" coordorigin="9944,3455" coordsize="64,56" path="m9953,3493r8,7l10008,3500r,11l9945,3511r,-11l9955,3500r,l9948,3495r-4,-7l9944,3460r9,-5l10008,3455r,11l9958,3466r-5,5l9953,3493xe" fillcolor="#fdfdfd" stroked="f">
              <v:path arrowok="t"/>
            </v:shape>
            <v:shape id="_x0000_s1072" style="position:absolute;left:9944;top:3379;width:65;height:62" coordorigin="9944,3379" coordsize="65,62" path="m9951,3381r14,-1l9965,3391r-7,2l9953,3399r,26l9965,3430r24,l10000,3424r,-25l9994,3392r-9,-1l9985,3379r15,3l10009,3392r,18l10002,3431r-19,10l9977,3441r-21,-5l9945,3418r-1,-9l9944,3394r7,-13xe" fillcolor="#fdfdfd" stroked="f">
              <v:path arrowok="t"/>
            </v:shape>
            <v:shape id="_x0000_s1071" style="position:absolute;left:9922;top:3311;width:86;height:56" coordorigin="9922,3311" coordsize="86,56" path="m9953,3349r8,7l10008,3356r,11l9922,3367r,-11l9955,3356r,l9947,3352r-3,-10l9944,3316r9,-5l10008,3311r,11l9958,3322r-5,5l9953,3349xe" fillcolor="#fdfdfd" stroked="f">
              <v:path arrowok="t"/>
            </v:shape>
            <v:shape id="_x0000_s1070" type="#_x0000_t75" style="position:absolute;left:9707;top:2693;width:5021;height:433">
              <v:imagedata r:id="rId16" o:title=""/>
            </v:shape>
            <v:shape id="_x0000_s1069" style="position:absolute;left:9922;top:2417;width:86;height:87" coordorigin="9922,2417" coordsize="86,87" path="m9932,2461r40,16l10008,2505r-86,-37l9932,2461r,xe" fillcolor="#fdfdfd" stroked="f">
              <v:path arrowok="t"/>
            </v:shape>
            <v:shape id="_x0000_s1068" style="position:absolute;left:9922;top:2417;width:86;height:87" coordorigin="9922,2417" coordsize="86,87" path="m9922,2468r,-14l10008,2417r,14l9982,2442r,39l10008,2492r,13l9972,2477r,-32l9932,2461r-10,7xe" fillcolor="#fdfdfd" stroked="f">
              <v:path arrowok="t"/>
            </v:shape>
            <v:shape id="_x0000_s1067" style="position:absolute;left:9922;top:2404;width:86;height:0" coordorigin="9922,2404" coordsize="86,0" path="m9922,2404r86,e" filled="f" strokecolor="#fdfdfd" strokeweight=".17636mm">
              <v:path arrowok="t"/>
            </v:shape>
            <v:shape id="_x0000_s1066" style="position:absolute;left:9922;top:2316;width:87;height:65" coordorigin="9922,2316" coordsize="87,65" path="m9954,2369r11,1l9989,2370r11,-7l10000,2333r-12,-5l9964,2328r-11,6l9953,2364r-6,1l9944,2357r,-10l9952,2326r19,-10l9977,2316r20,6l10009,2340r,7l10009,2354r-2,10l9999,2369r,l10008,2369r,11l9922,2380r,-11l9954,2369xe" fillcolor="#fdfdfd" stroked="f">
              <v:path arrowok="t"/>
            </v:shape>
            <v:shape id="_x0000_s1065" style="position:absolute;left:9922;top:2316;width:87;height:65" coordorigin="9922,2316" coordsize="87,65" path="m9954,2369r-7,-4l9953,2364r12,6l9954,2369r,xe" fillcolor="#fdfdfd" stroked="f">
              <v:path arrowok="t"/>
            </v:shape>
            <v:shape id="_x0000_s1064" style="position:absolute;left:9944;top:2249;width:65;height:61" coordorigin="9944,2249" coordsize="65,61" path="m9953,2285r3,7l9965,2292r,12l9949,2303r-5,-13l9944,2263r2,-14l9993,2249r-1,11l9975,2260r,35l9972,2283r-2,-12l9971,2260r-17,l9953,2268r,17xe" fillcolor="#fdfdfd" stroked="f">
              <v:path arrowok="t"/>
            </v:shape>
            <v:shape id="_x0000_s1063" style="position:absolute;left:9944;top:2249;width:65;height:61" coordorigin="9944,2249" coordsize="65,61" path="m9983,2294r15,l10000,2288r,-22l9992,2260r1,-11l10000,2249r,-3l9999,2242r8,l10009,2247r,9l10006,2260r-7,l10006,2266r3,8l10009,2296r-5,10l9978,2306r-3,-11l9975,2260r3,5l9978,2273r2,8l9981,2288r2,6xe" fillcolor="#fdfdfd" stroked="f">
              <v:path arrowok="t"/>
            </v:shape>
            <v:shape id="_x0000_s1062" style="position:absolute;left:9944;top:2175;width:64;height:56" coordorigin="9944,2175" coordsize="64,56" path="m9953,2214r8,7l10008,2221r,11l9945,2232r,-11l9955,2221r,l9948,2216r-4,-7l9944,2181r9,-6l10008,2175r,12l9958,2187r-5,5l9953,2214xe" fillcolor="#fdfdfd" stroked="f">
              <v:path arrowok="t"/>
            </v:shape>
            <v:shape id="_x0000_s1061" style="position:absolute;left:9922;top:2147;width:86;height:11" coordorigin="9922,2147" coordsize="86,11" path="m9945,2158r,-11l10008,2147r,11l9945,2158xe" fillcolor="#fdfdfd" stroked="f">
              <v:path arrowok="t"/>
            </v:shape>
            <v:shape id="_x0000_s1060" style="position:absolute;left:9922;top:2147;width:86;height:11" coordorigin="9922,2147" coordsize="86,11" path="m9922,2158r,-11l9934,2147r,11l9922,2158xe" fillcolor="#fdfdfd" stroked="f">
              <v:path arrowok="t"/>
            </v:shape>
            <v:shape id="_x0000_s1059" style="position:absolute;left:9945;top:2152;width:62;height:0" coordorigin="9945,2152" coordsize="62,0" path="m9945,2152r63,e" filled="f" strokecolor="#fdfdfd" strokeweight=".23267mm">
              <v:path arrowok="t"/>
            </v:shape>
            <v:shape id="_x0000_s1058" style="position:absolute;left:9922;top:2152;width:13;height:0" coordorigin="9922,2152" coordsize="13,0" path="m9922,2152r12,e" filled="f" strokecolor="#fdfdfd" strokeweight=".23267mm">
              <v:path arrowok="t"/>
            </v:shape>
            <v:shape id="_x0000_s1057" style="position:absolute;left:9944;top:2076;width:65;height:61" coordorigin="9944,2076" coordsize="65,61" path="m9953,2112r3,7l9965,2119r,11l9949,2130r-5,-13l9944,2089r2,-13l9993,2076r-1,11l9975,2087r,35l9972,2110r-2,-12l9971,2087r-17,l9953,2095r,17xe" fillcolor="#fdfdfd" stroked="f">
              <v:path arrowok="t"/>
            </v:shape>
            <v:shape id="_x0000_s1056" style="position:absolute;left:9944;top:2076;width:65;height:61" coordorigin="9944,2076" coordsize="65,61" path="m9983,2121r15,l10000,2115r,-22l9992,2087r1,-11l10000,2076r,-4l9999,2069r8,l10009,2073r,10l10006,2086r-7,l10006,2093r3,8l10009,2123r-5,10l9978,2133r-3,-11l9975,2087r3,4l9978,2100r2,7l9981,2115r2,6xe" fillcolor="#fdfdfd" stroked="f">
              <v:path arrowok="t"/>
            </v:shape>
            <v:shape id="_x0000_s1055" style="position:absolute;left:9944;top:2002;width:64;height:56" coordorigin="9944,2002" coordsize="64,56" path="m9953,2041r8,6l10008,2047r,12l9945,2059r,-11l9955,2048r,l9948,2043r-4,-8l9944,2008r9,-6l10008,2002r,11l9958,2013r-5,6l9953,2041xe" fillcolor="#fdfdfd" stroked="f">
              <v:path arrowok="t"/>
            </v:shape>
            <v:shape id="_x0000_s1054" type="#_x0000_t75" style="position:absolute;left:10114;top:2015;width:4506;height:476">
              <v:imagedata r:id="rId17" o:title=""/>
            </v:shape>
            <v:shape id="_x0000_s1053" type="#_x0000_t75" style="position:absolute;left:10112;top:3285;width:4631;height:438">
              <v:imagedata r:id="rId18" o:title=""/>
            </v:shape>
            <v:shape id="_x0000_s1052" type="#_x0000_t75" style="position:absolute;left:10105;top:3995;width:4465;height:309">
              <v:imagedata r:id="rId19" o:title=""/>
            </v:shape>
            <v:shape id="_x0000_s1051" type="#_x0000_t75" style="position:absolute;left:10123;top:6088;width:4685;height:438">
              <v:imagedata r:id="rId20" o:title=""/>
            </v:shape>
            <v:shape id="_x0000_s1050" type="#_x0000_t75" style="position:absolute;left:10121;top:6797;width:4651;height:589">
              <v:imagedata r:id="rId21" o:title=""/>
            </v:shape>
            <v:shape id="_x0000_s1049" type="#_x0000_t75" style="position:absolute;left:10118;top:7645;width:4623;height:417">
              <v:imagedata r:id="rId22" o:title=""/>
            </v:shape>
            <v:shape id="_x0000_s1048" type="#_x0000_t75" style="position:absolute;left:10109;top:8251;width:5016;height:461">
              <v:imagedata r:id="rId23" o:title=""/>
            </v:shape>
            <v:shape id="_x0000_s1047" style="position:absolute;left:9713;top:2156;width:159;height:174" coordorigin="9713,2156" coordsize="159,174" path="m9872,2330r-159,l9713,2156r159,l9872,2330xe" fillcolor="#fdfdfd" stroked="f">
              <v:path arrowok="t"/>
            </v:shape>
            <v:shape id="_x0000_s1046" style="position:absolute;left:9713;top:3409;width:159;height:174" coordorigin="9713,3409" coordsize="159,174" path="m9872,3583r-159,l9713,3409r159,l9872,3583xe" fillcolor="#fdfdfd" stroked="f">
              <v:path arrowok="t"/>
            </v:shape>
            <v:shape id="_x0000_s1045" style="position:absolute;left:9713;top:4054;width:159;height:174" coordorigin="9713,4054" coordsize="159,174" path="m9872,4228r-159,l9713,4054r159,l9872,4228xe" fillcolor="#fdfdfd" stroked="f">
              <v:path arrowok="t"/>
            </v:shape>
            <v:shape id="_x0000_s1044" style="position:absolute;left:9713;top:6224;width:159;height:174" coordorigin="9713,6224" coordsize="159,174" path="m9872,6398r-159,l9713,6224r159,l9872,6398xe" fillcolor="#fdfdfd" stroked="f">
              <v:path arrowok="t"/>
            </v:shape>
            <v:shape id="_x0000_s1043" style="position:absolute;left:9713;top:6983;width:159;height:174" coordorigin="9713,6983" coordsize="159,174" path="m9872,7157r-159,l9713,6983r159,l9872,7157xe" fillcolor="#fdfdfd" stroked="f">
              <v:path arrowok="t"/>
            </v:shape>
            <v:shape id="_x0000_s1042" style="position:absolute;left:9713;top:7767;width:159;height:174" coordorigin="9713,7767" coordsize="159,174" path="m9872,7941r-159,l9713,7767r159,l9872,7941xe" fillcolor="#fdfdfd" stroked="f">
              <v:path arrowok="t"/>
            </v:shape>
            <v:shape id="_x0000_s1041" style="position:absolute;left:9713;top:8377;width:159;height:174" coordorigin="9713,8377" coordsize="159,174" path="m9872,8551r-159,l9713,8377r159,l9872,8551xe" fillcolor="#fdfdfd" stroked="f">
              <v:path arrowok="t"/>
            </v:shape>
            <v:shape id="_x0000_s1040" style="position:absolute;left:9713;top:4707;width:159;height:174" coordorigin="9713,4707" coordsize="159,174" path="m9872,4882r-159,l9713,4707r159,l9872,4882xe" fillcolor="#fdfdfd" stroked="f">
              <v:path arrowok="t"/>
            </v:shape>
            <v:shape id="_x0000_s1039" type="#_x0000_t75" style="position:absolute;left:10111;top:4572;width:4581;height:428">
              <v:imagedata r:id="rId24" o:title=""/>
            </v:shape>
            <v:shape id="_x0000_s1038" style="position:absolute;left:12490;top:11131;width:0;height:7" coordorigin="12490,11131" coordsize="0,7" path="m12490,11138r,-7e" filled="f" strokecolor="#fdfdfd" strokeweight=".1025mm">
              <v:path arrowok="t"/>
            </v:shape>
            <v:shape id="_x0000_s1037" style="position:absolute;left:11464;top:8981;width:165;height:180" coordorigin="11464,8981" coordsize="165,180" path="m11629,9161r-165,l11464,8981r165,l11629,9161xe" fillcolor="#fdfdfd" stroked="f">
              <v:path arrowok="t"/>
            </v:shape>
            <v:shape id="_x0000_s1036" style="position:absolute;left:12800;top:8983;width:165;height:180" coordorigin="12800,8983" coordsize="165,180" path="m12965,9164r-165,l12800,8983r165,l12965,9164xe" fillcolor="#fdfdfd" stroked="f">
              <v:path arrowok="t"/>
            </v:shape>
            <v:shape id="_x0000_s1035" style="position:absolute;left:9720;top:8979;width:165;height:180" coordorigin="9720,8979" coordsize="165,180" path="m9885,9160r-165,l9720,8979r165,l9885,9160xe" fillcolor="#fdfdfd" stroked="f">
              <v:path arrowok="t"/>
            </v:shape>
            <v:shape id="_x0000_s1034" style="position:absolute;left:12529;top:9551;width:3104;height:1627" coordorigin="12529,9551" coordsize="3104,1627" path="m15632,11178r-3103,l12529,9551r3103,l15632,11178xe" fillcolor="#fdfdfd" stroked="f">
              <v:path arrowok="t"/>
            </v:shape>
            <v:shape id="_x0000_s1033" style="position:absolute;left:9406;top:9551;width:3104;height:1627" coordorigin="9406,9551" coordsize="3104,1627" path="m12510,11178r-3104,l9406,9551r3104,l12510,11178xe" fillcolor="#fdfdfd" stroked="f">
              <v:path arrowok="t"/>
            </v:shape>
            <v:shape id="_x0000_s1032" style="position:absolute;left:9406;top:1078;width:6231;height:307" coordorigin="9406,1078" coordsize="6231,307" path="m15637,1384r-6231,l9406,1078r6231,l15637,1384xe" fillcolor="#fdfdfd" stroked="f">
              <v:path arrowok="t"/>
            </v:shape>
            <v:shape id="_x0000_s1031" style="position:absolute;top:557;width:8489;height:579" coordorigin=",557" coordsize="8489,579" path="m,1136r8489,l8489,557,,557r,579xe" fillcolor="#10446d" stroked="f">
              <v:path arrowok="t"/>
            </v:shape>
            <v:shape id="_x0000_s1030" style="position:absolute;left:-170;top:1216;width:8659;height:0" coordorigin="-170,1216" coordsize="8659,0" path="m8489,1216l,1216e" filled="f" strokecolor="#10446d" strokeweight="1pt">
              <v:path arrowok="t"/>
            </v:shape>
            <v:shape id="_x0000_s1029" style="position:absolute;left:-170;top:1216;width:8659;height:0" coordorigin="-170,1216" coordsize="8659,0" path="m,1216r8489,e" filled="f" strokecolor="#10446d" strokeweight="1pt">
              <v:path arrowok="t"/>
            </v:shape>
            <v:shape id="_x0000_s1028" style="position:absolute;top:11563;width:8489;height:342" coordorigin=",11563" coordsize="8489,342" path="m,11906r8489,l8489,11563,,11563r,343xe" fillcolor="#10446d" stroked="f">
              <v:path arrowok="t"/>
            </v:shape>
            <w10:wrap anchorx="page" anchory="page"/>
          </v:group>
        </w:pict>
      </w:r>
      <w:r>
        <w:pict>
          <v:shape id="_x0000_s1026" type="#_x0000_t202" style="position:absolute;margin-left:0;margin-top:27.85pt;width:424.45pt;height:28.95pt;z-index:-251655680;mso-position-horizontal-relative:page;mso-position-vertical-relative:page" filled="f" stroked="f">
            <v:textbox inset="0,0,0,0">
              <w:txbxContent>
                <w:p w:rsidR="00902920" w:rsidRDefault="00902920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902920" w:rsidRDefault="000E22B1">
                  <w:pPr>
                    <w:ind w:left="7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10446D"/>
                      <w:sz w:val="28"/>
                      <w:szCs w:val="28"/>
                    </w:rPr>
                    <w:t>What</w:t>
                  </w:r>
                  <w:r>
                    <w:rPr>
                      <w:rFonts w:ascii="Arial" w:eastAsia="Arial" w:hAnsi="Arial" w:cs="Arial"/>
                      <w:color w:val="10446D"/>
                      <w:spacing w:val="-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0446D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0446D"/>
                      <w:spacing w:val="-5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0446D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0446D"/>
                      <w:spacing w:val="-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0446D"/>
                      <w:sz w:val="28"/>
                      <w:szCs w:val="2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10446D"/>
                      <w:spacing w:val="-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0446D"/>
                      <w:w w:val="96"/>
                      <w:sz w:val="28"/>
                      <w:szCs w:val="28"/>
                    </w:rPr>
                    <w:t>benefits</w:t>
                  </w:r>
                  <w:r>
                    <w:rPr>
                      <w:rFonts w:ascii="Arial" w:eastAsia="Arial" w:hAnsi="Arial" w:cs="Arial"/>
                      <w:color w:val="10446D"/>
                      <w:spacing w:val="3"/>
                      <w:w w:val="9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0446D"/>
                      <w:sz w:val="28"/>
                      <w:szCs w:val="2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10446D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0446D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0446D"/>
                      <w:spacing w:val="-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0446D"/>
                      <w:sz w:val="28"/>
                      <w:szCs w:val="28"/>
                    </w:rPr>
                    <w:t>Merton</w:t>
                  </w:r>
                  <w:r>
                    <w:rPr>
                      <w:rFonts w:ascii="Arial" w:eastAsia="Arial" w:hAnsi="Arial" w:cs="Arial"/>
                      <w:color w:val="10446D"/>
                      <w:spacing w:val="-1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0446D"/>
                      <w:w w:val="97"/>
                      <w:sz w:val="28"/>
                      <w:szCs w:val="28"/>
                    </w:rPr>
                    <w:t>Managed</w:t>
                  </w:r>
                  <w:r>
                    <w:rPr>
                      <w:rFonts w:ascii="Arial" w:eastAsia="Arial" w:hAnsi="Arial" w:cs="Arial"/>
                      <w:color w:val="10446D"/>
                      <w:spacing w:val="2"/>
                      <w:w w:val="9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0446D"/>
                      <w:sz w:val="28"/>
                      <w:szCs w:val="28"/>
                    </w:rPr>
                    <w:t>Account?</w:t>
                  </w:r>
                </w:p>
              </w:txbxContent>
            </v:textbox>
            <w10:wrap anchorx="page" anchory="page"/>
          </v:shape>
        </w:pict>
      </w:r>
    </w:p>
    <w:p w:rsidR="00902920" w:rsidRDefault="000E22B1">
      <w:pPr>
        <w:ind w:left="8786" w:right="1409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DFDFD"/>
          <w:w w:val="94"/>
          <w:sz w:val="12"/>
          <w:szCs w:val="12"/>
        </w:rPr>
        <w:t>REF:</w:t>
      </w:r>
      <w:r>
        <w:rPr>
          <w:rFonts w:ascii="Arial" w:eastAsia="Arial" w:hAnsi="Arial" w:cs="Arial"/>
          <w:color w:val="FDFDFD"/>
          <w:spacing w:val="2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FDFDFD"/>
          <w:sz w:val="12"/>
          <w:szCs w:val="12"/>
        </w:rPr>
        <w:t>054009</w:t>
      </w:r>
    </w:p>
    <w:sectPr w:rsidR="00902920">
      <w:type w:val="continuous"/>
      <w:pgSz w:w="25180" w:h="11920" w:orient="landscape"/>
      <w:pgMar w:top="60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44"/>
    <w:multiLevelType w:val="multilevel"/>
    <w:tmpl w:val="94E0C7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20"/>
    <w:rsid w:val="000E22B1"/>
    <w:rsid w:val="000F4809"/>
    <w:rsid w:val="00116785"/>
    <w:rsid w:val="0017196E"/>
    <w:rsid w:val="00187B0B"/>
    <w:rsid w:val="001D4E3D"/>
    <w:rsid w:val="002C62FC"/>
    <w:rsid w:val="00362403"/>
    <w:rsid w:val="00392061"/>
    <w:rsid w:val="00437CEF"/>
    <w:rsid w:val="004571CB"/>
    <w:rsid w:val="004623C9"/>
    <w:rsid w:val="00490E69"/>
    <w:rsid w:val="006949D8"/>
    <w:rsid w:val="007900C9"/>
    <w:rsid w:val="007A40E1"/>
    <w:rsid w:val="008F2A6F"/>
    <w:rsid w:val="00902920"/>
    <w:rsid w:val="009745BA"/>
    <w:rsid w:val="00995386"/>
    <w:rsid w:val="009B246E"/>
    <w:rsid w:val="00A168B9"/>
    <w:rsid w:val="00B42C19"/>
    <w:rsid w:val="00B87495"/>
    <w:rsid w:val="00C26DB0"/>
    <w:rsid w:val="00CE1067"/>
    <w:rsid w:val="00DE19C3"/>
    <w:rsid w:val="00E11429"/>
    <w:rsid w:val="00E16F08"/>
    <w:rsid w:val="00E82A86"/>
    <w:rsid w:val="00F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."/>
  <w:listSeparator w:val=","/>
  <w14:docId w14:val="7B35C107"/>
  <w15:docId w15:val="{016FC883-719D-4BFE-ADDD-783344D2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hyperlink" Target="http://www.merton.gov.uk" TargetMode="Externa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erton.gov.uk/directpayments" TargetMode="External"/><Relationship Id="rId24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ustomXml" Target="../customXml/item2.xml"/><Relationship Id="rId10" Type="http://schemas.openxmlformats.org/officeDocument/2006/relationships/hyperlink" Target="mailto:mmaduty@merton.gov.uk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477D48D1A545B60DE1EB8B7EC9B5" ma:contentTypeVersion="2" ma:contentTypeDescription="Create a new document." ma:contentTypeScope="" ma:versionID="4bf5bbf923e8fc7c1eba8001dd83e004">
  <xsd:schema xmlns:xsd="http://www.w3.org/2001/XMLSchema" xmlns:xs="http://www.w3.org/2001/XMLSchema" xmlns:p="http://schemas.microsoft.com/office/2006/metadata/properties" xmlns:ns1="http://schemas.microsoft.com/sharepoint/v3" xmlns:ns2="c49e39d6-2772-42ad-9594-dea6681242dc" targetNamespace="http://schemas.microsoft.com/office/2006/metadata/properties" ma:root="true" ma:fieldsID="1ac79c710d2dd2b73da5333d7d4b5f45" ns1:_="" ns2:_="">
    <xsd:import namespace="http://schemas.microsoft.com/sharepoint/v3"/>
    <xsd:import namespace="c49e39d6-2772-42ad-9594-dea6681242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Work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WorkAddress" ma:index="13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39d6-2772-42ad-9594-dea6681242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Address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c49e39d6-2772-42ad-9594-dea6681242dc">34YSUFNX6FFV-1797567310-208</_dlc_DocId>
    <_dlc_DocIdUrl xmlns="c49e39d6-2772-42ad-9594-dea6681242dc">
      <Url>https://authoring.merton.gov.uk/_layouts/15/DocIdRedir.aspx?ID=34YSUFNX6FFV-1797567310-208</Url>
      <Description>34YSUFNX6FFV-1797567310-208</Description>
    </_dlc_DocIdUrl>
  </documentManagement>
</p:properties>
</file>

<file path=customXml/itemProps1.xml><?xml version="1.0" encoding="utf-8"?>
<ds:datastoreItem xmlns:ds="http://schemas.openxmlformats.org/officeDocument/2006/customXml" ds:itemID="{B5328B02-9645-4360-B33A-A4B339574898}"/>
</file>

<file path=customXml/itemProps2.xml><?xml version="1.0" encoding="utf-8"?>
<ds:datastoreItem xmlns:ds="http://schemas.openxmlformats.org/officeDocument/2006/customXml" ds:itemID="{E4D390E4-01B7-47F5-80BE-1DCEC59421EF}"/>
</file>

<file path=customXml/itemProps3.xml><?xml version="1.0" encoding="utf-8"?>
<ds:datastoreItem xmlns:ds="http://schemas.openxmlformats.org/officeDocument/2006/customXml" ds:itemID="{AB128EC7-F2B8-483E-9A97-A23B744831A1}"/>
</file>

<file path=customXml/itemProps4.xml><?xml version="1.0" encoding="utf-8"?>
<ds:datastoreItem xmlns:ds="http://schemas.openxmlformats.org/officeDocument/2006/customXml" ds:itemID="{0A054355-0B7D-4030-9C94-AB1E99924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Sacha Dean</dc:creator>
  <cp:lastModifiedBy>Sacha Dean</cp:lastModifiedBy>
  <cp:revision>32</cp:revision>
  <dcterms:created xsi:type="dcterms:W3CDTF">2020-02-07T14:34:00Z</dcterms:created>
  <dcterms:modified xsi:type="dcterms:W3CDTF">2020-02-10T14:51:00Z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0x010100E005477D48D1A545B60DE1EB8B7EC9B5</vt:lpwstr>
  </property>
  <property fmtid="{D5CDD505-2E9C-101B-9397-08002B2CF9AE}" pid="3" name="_dlc_DocIdItemGuid">
    <vt:lpwstr>d6705c75-6345-4c8c-b536-c08e486e3237</vt:lpwstr>
  </property>
</Properties>
</file>